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3A42">
      <w:pPr>
        <w:jc w:val="center"/>
        <w:rPr>
          <w:rFonts w:ascii="Times New Roman" w:hAnsi="Times New Roman"/>
          <w:lang w:val="ru-RU"/>
        </w:rPr>
      </w:pPr>
    </w:p>
    <w:p w:rsidR="00000000" w:rsidRDefault="00623A42">
      <w:pPr>
        <w:jc w:val="center"/>
        <w:rPr>
          <w:rFonts w:ascii="Times New Roman" w:hAnsi="Times New Roman"/>
          <w:lang w:val="ru-RU"/>
        </w:rPr>
      </w:pPr>
    </w:p>
    <w:p w:rsidR="00000000" w:rsidRDefault="00995A6C">
      <w:pPr>
        <w:jc w:val="center"/>
        <w:rPr>
          <w:b/>
          <w:bCs/>
          <w:sz w:val="26"/>
          <w:szCs w:val="26"/>
        </w:rPr>
      </w:pPr>
      <w:r>
        <w:rPr>
          <w:noProof/>
          <w:lang w:val="ru-RU" w:eastAsia="ru-RU"/>
        </w:rPr>
        <w:drawing>
          <wp:inline distT="0" distB="0" distL="0" distR="0">
            <wp:extent cx="112395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000000" w:rsidRDefault="00623A42">
      <w:pPr>
        <w:jc w:val="center"/>
        <w:rPr>
          <w:rFonts w:ascii="Times New Roman" w:hAnsi="Times New Roman"/>
          <w:b/>
          <w:bCs/>
          <w:sz w:val="28"/>
          <w:szCs w:val="28"/>
          <w:lang w:val="ru-RU"/>
        </w:rPr>
      </w:pPr>
      <w:r>
        <w:rPr>
          <w:rFonts w:ascii="Times New Roman" w:hAnsi="Times New Roman"/>
          <w:b/>
          <w:bCs/>
          <w:sz w:val="28"/>
          <w:szCs w:val="28"/>
          <w:lang w:val="ru-RU"/>
        </w:rPr>
        <w:t>ГЛАВНЫЙ  ГОСУДАРСТВЕННЫЙ САНИТАРНЫЙ ВРАЧ</w:t>
      </w:r>
    </w:p>
    <w:p w:rsidR="00000000" w:rsidRDefault="00623A42">
      <w:pPr>
        <w:jc w:val="center"/>
        <w:rPr>
          <w:rFonts w:ascii="Times New Roman" w:hAnsi="Times New Roman"/>
          <w:b/>
          <w:bCs/>
          <w:sz w:val="28"/>
          <w:szCs w:val="28"/>
          <w:lang w:val="ru-RU"/>
        </w:rPr>
      </w:pPr>
      <w:r>
        <w:rPr>
          <w:rFonts w:ascii="Times New Roman" w:hAnsi="Times New Roman"/>
          <w:b/>
          <w:bCs/>
          <w:sz w:val="28"/>
          <w:szCs w:val="28"/>
          <w:lang w:val="ru-RU"/>
        </w:rPr>
        <w:t>РОССИЙСКОЙ ФЕДЕРАЦИИ</w:t>
      </w:r>
    </w:p>
    <w:p w:rsidR="00000000" w:rsidRDefault="00623A42">
      <w:pPr>
        <w:jc w:val="center"/>
        <w:rPr>
          <w:rFonts w:ascii="Times New Roman" w:hAnsi="Times New Roman"/>
          <w:b/>
          <w:bCs/>
          <w:sz w:val="28"/>
          <w:szCs w:val="28"/>
          <w:lang w:val="ru-RU"/>
        </w:rPr>
      </w:pPr>
    </w:p>
    <w:p w:rsidR="00000000" w:rsidRDefault="00623A42">
      <w:pPr>
        <w:jc w:val="center"/>
        <w:rPr>
          <w:rFonts w:ascii="Times New Roman" w:hAnsi="Times New Roman"/>
          <w:b/>
          <w:bCs/>
          <w:sz w:val="28"/>
          <w:szCs w:val="28"/>
          <w:lang w:val="ru-RU"/>
        </w:rPr>
      </w:pPr>
      <w:r>
        <w:rPr>
          <w:rFonts w:ascii="Times New Roman" w:hAnsi="Times New Roman"/>
          <w:b/>
          <w:bCs/>
          <w:sz w:val="28"/>
          <w:szCs w:val="28"/>
          <w:lang w:val="ru-RU"/>
        </w:rPr>
        <w:t>П О С Т А Н О В Л Е Н И Е</w:t>
      </w:r>
    </w:p>
    <w:p w:rsidR="00000000" w:rsidRDefault="00623A42">
      <w:pPr>
        <w:jc w:val="center"/>
        <w:rPr>
          <w:rFonts w:ascii="Times New Roman" w:hAnsi="Times New Roman"/>
          <w:b/>
          <w:bCs/>
          <w:sz w:val="28"/>
          <w:szCs w:val="28"/>
          <w:lang w:val="ru-RU"/>
        </w:rPr>
      </w:pPr>
    </w:p>
    <w:p w:rsidR="00000000" w:rsidRDefault="00623A42">
      <w:pPr>
        <w:jc w:val="center"/>
        <w:rPr>
          <w:rFonts w:ascii="Times New Roman" w:hAnsi="Times New Roman"/>
          <w:b/>
          <w:bCs/>
          <w:sz w:val="28"/>
          <w:szCs w:val="28"/>
          <w:lang w:val="ru-RU"/>
        </w:rPr>
      </w:pPr>
    </w:p>
    <w:p w:rsidR="00000000" w:rsidRDefault="00623A42">
      <w:pPr>
        <w:rPr>
          <w:rFonts w:ascii="Times New Roman" w:hAnsi="Times New Roman"/>
          <w:b/>
          <w:sz w:val="28"/>
          <w:szCs w:val="28"/>
          <w:lang w:val="ru-RU"/>
        </w:rPr>
      </w:pPr>
      <w:r>
        <w:rPr>
          <w:rFonts w:ascii="Times New Roman" w:hAnsi="Times New Roman"/>
          <w:b/>
          <w:sz w:val="28"/>
          <w:szCs w:val="28"/>
          <w:u w:val="single"/>
          <w:lang w:val="ru-RU"/>
        </w:rPr>
        <w:t>29.12.2010</w:t>
      </w:r>
      <w:r>
        <w:rPr>
          <w:rFonts w:ascii="Times New Roman" w:hAnsi="Times New Roman"/>
          <w:sz w:val="28"/>
          <w:szCs w:val="28"/>
          <w:lang w:val="ru-RU"/>
        </w:rPr>
        <w:t xml:space="preserve">                                          М о с к в а                                  </w:t>
      </w:r>
      <w:r>
        <w:rPr>
          <w:rFonts w:ascii="Times New Roman" w:hAnsi="Times New Roman"/>
          <w:b/>
          <w:sz w:val="28"/>
          <w:szCs w:val="28"/>
          <w:u w:val="single"/>
          <w:lang w:val="ru-RU"/>
        </w:rPr>
        <w:t>№ 189</w:t>
      </w:r>
      <w:r>
        <w:rPr>
          <w:rFonts w:ascii="Times New Roman" w:hAnsi="Times New Roman"/>
          <w:sz w:val="28"/>
          <w:szCs w:val="28"/>
          <w:lang w:val="ru-RU"/>
        </w:rPr>
        <w:t xml:space="preserve">                                              </w:t>
      </w:r>
    </w:p>
    <w:p w:rsidR="00000000" w:rsidRDefault="00623A42">
      <w:pPr>
        <w:rPr>
          <w:rFonts w:ascii="Times New Roman" w:hAnsi="Times New Roman"/>
          <w:b/>
          <w:sz w:val="28"/>
          <w:szCs w:val="28"/>
          <w:lang w:val="ru-RU"/>
        </w:rPr>
      </w:pPr>
    </w:p>
    <w:p w:rsidR="00000000" w:rsidRDefault="00623A42">
      <w:pPr>
        <w:rPr>
          <w:rFonts w:ascii="Times New Roman" w:hAnsi="Times New Roman"/>
          <w:b/>
          <w:sz w:val="28"/>
          <w:szCs w:val="28"/>
          <w:lang w:val="ru-RU"/>
        </w:rPr>
      </w:pPr>
    </w:p>
    <w:p w:rsidR="00000000" w:rsidRDefault="00623A42">
      <w:pPr>
        <w:jc w:val="center"/>
        <w:rPr>
          <w:rFonts w:ascii="Times New Roman" w:hAnsi="Times New Roman"/>
          <w:b/>
          <w:sz w:val="28"/>
          <w:szCs w:val="28"/>
          <w:lang w:val="ru-RU"/>
        </w:rPr>
      </w:pPr>
      <w:r>
        <w:rPr>
          <w:rFonts w:ascii="Times New Roman" w:hAnsi="Times New Roman"/>
          <w:b/>
          <w:sz w:val="28"/>
          <w:szCs w:val="28"/>
          <w:lang w:val="ru-RU"/>
        </w:rPr>
        <w:t>Зарегистри</w:t>
      </w:r>
      <w:r>
        <w:rPr>
          <w:rFonts w:ascii="Times New Roman" w:hAnsi="Times New Roman"/>
          <w:b/>
          <w:sz w:val="28"/>
          <w:szCs w:val="28"/>
          <w:lang w:val="ru-RU"/>
        </w:rPr>
        <w:t>ровано в Минюсте России   03.03.2011,</w:t>
      </w:r>
    </w:p>
    <w:p w:rsidR="00000000" w:rsidRDefault="00623A42">
      <w:pPr>
        <w:jc w:val="center"/>
        <w:rPr>
          <w:rFonts w:ascii="Times New Roman" w:hAnsi="Times New Roman"/>
          <w:b/>
          <w:sz w:val="28"/>
          <w:szCs w:val="28"/>
          <w:lang w:val="ru-RU"/>
        </w:rPr>
      </w:pPr>
      <w:r>
        <w:rPr>
          <w:rFonts w:ascii="Times New Roman" w:hAnsi="Times New Roman"/>
          <w:b/>
          <w:sz w:val="28"/>
          <w:szCs w:val="28"/>
          <w:lang w:val="ru-RU"/>
        </w:rPr>
        <w:t>регистрационный номер 19993</w:t>
      </w:r>
    </w:p>
    <w:p w:rsidR="00000000" w:rsidRDefault="00623A42">
      <w:pPr>
        <w:rPr>
          <w:rFonts w:ascii="Times New Roman" w:hAnsi="Times New Roman"/>
          <w:b/>
          <w:sz w:val="28"/>
          <w:szCs w:val="28"/>
          <w:lang w:val="ru-RU"/>
        </w:rPr>
      </w:pPr>
    </w:p>
    <w:p w:rsidR="00000000" w:rsidRDefault="00623A42">
      <w:pPr>
        <w:rPr>
          <w:rFonts w:ascii="Times New Roman" w:hAnsi="Times New Roman"/>
          <w:b/>
          <w:sz w:val="28"/>
          <w:szCs w:val="28"/>
          <w:lang w:val="ru-RU"/>
        </w:rPr>
      </w:pPr>
    </w:p>
    <w:p w:rsidR="00000000" w:rsidRDefault="00623A42">
      <w:pPr>
        <w:rPr>
          <w:rFonts w:ascii="Times New Roman" w:hAnsi="Times New Roman"/>
          <w:lang w:val="ru-RU" w:eastAsia="ru-RU"/>
        </w:rPr>
      </w:pPr>
    </w:p>
    <w:p w:rsidR="00000000" w:rsidRDefault="00623A42">
      <w:pPr>
        <w:rPr>
          <w:rFonts w:ascii="Times New Roman" w:hAnsi="Times New Roman"/>
          <w:lang w:val="ru-RU" w:eastAsia="ru-RU"/>
        </w:rPr>
      </w:pPr>
    </w:p>
    <w:p w:rsidR="00000000" w:rsidRDefault="00623A42">
      <w:pPr>
        <w:pStyle w:val="3"/>
        <w:jc w:val="left"/>
        <w:rPr>
          <w:b w:val="0"/>
          <w:szCs w:val="24"/>
        </w:rPr>
      </w:pPr>
      <w:r>
        <w:rPr>
          <w:b w:val="0"/>
          <w:szCs w:val="24"/>
        </w:rPr>
        <w:t xml:space="preserve">Об утверждении </w:t>
      </w:r>
    </w:p>
    <w:p w:rsidR="00000000" w:rsidRDefault="00623A42">
      <w:pPr>
        <w:pStyle w:val="3"/>
        <w:jc w:val="left"/>
        <w:rPr>
          <w:b w:val="0"/>
          <w:bCs/>
          <w:szCs w:val="24"/>
        </w:rPr>
      </w:pPr>
      <w:r>
        <w:rPr>
          <w:b w:val="0"/>
          <w:szCs w:val="24"/>
        </w:rPr>
        <w:t>СанПиН 2.4.2.2821-10</w:t>
      </w:r>
    </w:p>
    <w:p w:rsidR="00000000" w:rsidRDefault="00623A42">
      <w:pPr>
        <w:rPr>
          <w:rFonts w:ascii="Times New Roman" w:hAnsi="Times New Roman"/>
          <w:sz w:val="24"/>
          <w:szCs w:val="24"/>
          <w:lang w:val="ru-RU"/>
        </w:rPr>
      </w:pPr>
      <w:r>
        <w:rPr>
          <w:rFonts w:ascii="Times New Roman" w:hAnsi="Times New Roman"/>
          <w:sz w:val="24"/>
          <w:szCs w:val="24"/>
          <w:lang w:val="ru-RU"/>
        </w:rPr>
        <w:t xml:space="preserve">«Санитарно-эпидемиологические </w:t>
      </w:r>
    </w:p>
    <w:p w:rsidR="00000000" w:rsidRDefault="00623A42">
      <w:pPr>
        <w:rPr>
          <w:rFonts w:ascii="Times New Roman" w:hAnsi="Times New Roman"/>
          <w:sz w:val="24"/>
          <w:szCs w:val="24"/>
          <w:lang w:val="ru-RU"/>
        </w:rPr>
      </w:pPr>
      <w:r>
        <w:rPr>
          <w:rFonts w:ascii="Times New Roman" w:hAnsi="Times New Roman"/>
          <w:sz w:val="24"/>
          <w:szCs w:val="24"/>
          <w:lang w:val="ru-RU"/>
        </w:rPr>
        <w:t>требования к усл</w:t>
      </w:r>
      <w:r>
        <w:rPr>
          <w:rFonts w:ascii="Times New Roman" w:hAnsi="Times New Roman"/>
          <w:sz w:val="24"/>
          <w:szCs w:val="24"/>
          <w:lang w:val="ru-RU"/>
        </w:rPr>
        <w:t>о</w:t>
      </w:r>
      <w:r>
        <w:rPr>
          <w:rFonts w:ascii="Times New Roman" w:hAnsi="Times New Roman"/>
          <w:sz w:val="24"/>
          <w:szCs w:val="24"/>
          <w:lang w:val="ru-RU"/>
        </w:rPr>
        <w:t xml:space="preserve">виям и организации </w:t>
      </w:r>
    </w:p>
    <w:p w:rsidR="00000000" w:rsidRDefault="00623A42">
      <w:pPr>
        <w:rPr>
          <w:rFonts w:ascii="Times New Roman" w:hAnsi="Times New Roman"/>
          <w:sz w:val="24"/>
          <w:szCs w:val="24"/>
          <w:lang w:val="ru-RU"/>
        </w:rPr>
      </w:pPr>
      <w:r>
        <w:rPr>
          <w:rFonts w:ascii="Times New Roman" w:hAnsi="Times New Roman"/>
          <w:sz w:val="24"/>
          <w:szCs w:val="24"/>
          <w:lang w:val="ru-RU"/>
        </w:rPr>
        <w:t>обучения в общеобразовательных</w:t>
      </w:r>
    </w:p>
    <w:p w:rsidR="00000000" w:rsidRDefault="00623A42">
      <w:pPr>
        <w:rPr>
          <w:rFonts w:ascii="Times New Roman" w:hAnsi="Times New Roman"/>
          <w:sz w:val="24"/>
          <w:szCs w:val="24"/>
          <w:lang w:val="ru-RU"/>
        </w:rPr>
      </w:pPr>
      <w:r>
        <w:rPr>
          <w:rFonts w:ascii="Times New Roman" w:hAnsi="Times New Roman"/>
          <w:sz w:val="24"/>
          <w:szCs w:val="24"/>
          <w:lang w:val="ru-RU"/>
        </w:rPr>
        <w:t xml:space="preserve"> учреждениях»</w:t>
      </w:r>
    </w:p>
    <w:p w:rsidR="00000000" w:rsidRDefault="00623A42">
      <w:pPr>
        <w:pStyle w:val="6"/>
        <w:spacing w:before="0" w:after="0"/>
        <w:ind w:firstLine="709"/>
        <w:jc w:val="both"/>
        <w:rPr>
          <w:b w:val="0"/>
          <w:sz w:val="26"/>
          <w:szCs w:val="26"/>
          <w:lang w:val="ru-RU"/>
        </w:rPr>
      </w:pPr>
    </w:p>
    <w:p w:rsidR="00000000" w:rsidRDefault="00623A42">
      <w:pPr>
        <w:pStyle w:val="6"/>
        <w:spacing w:before="0" w:after="0"/>
        <w:ind w:firstLine="720"/>
        <w:jc w:val="both"/>
        <w:rPr>
          <w:b w:val="0"/>
          <w:sz w:val="28"/>
          <w:szCs w:val="28"/>
          <w:lang w:val="ru-RU"/>
        </w:rPr>
      </w:pPr>
    </w:p>
    <w:p w:rsidR="00000000" w:rsidRDefault="00623A42">
      <w:pPr>
        <w:pStyle w:val="6"/>
        <w:spacing w:before="0" w:after="0" w:line="360" w:lineRule="auto"/>
        <w:ind w:firstLine="720"/>
        <w:jc w:val="both"/>
        <w:rPr>
          <w:b w:val="0"/>
          <w:bCs w:val="0"/>
          <w:sz w:val="28"/>
          <w:szCs w:val="28"/>
          <w:lang w:val="ru-RU"/>
        </w:rPr>
      </w:pPr>
      <w:r>
        <w:rPr>
          <w:b w:val="0"/>
          <w:sz w:val="28"/>
          <w:szCs w:val="28"/>
          <w:lang w:val="ru-RU"/>
        </w:rPr>
        <w:t>В соответствии с Федеральным закон</w:t>
      </w:r>
      <w:r>
        <w:rPr>
          <w:b w:val="0"/>
          <w:sz w:val="28"/>
          <w:szCs w:val="28"/>
          <w:lang w:val="ru-RU"/>
        </w:rPr>
        <w:t>ом от 30.03.1999 № 52-ФЗ «О</w:t>
      </w:r>
      <w:r>
        <w:rPr>
          <w:b w:val="0"/>
          <w:sz w:val="28"/>
          <w:szCs w:val="28"/>
        </w:rPr>
        <w:t> </w:t>
      </w:r>
      <w:r>
        <w:rPr>
          <w:b w:val="0"/>
          <w:sz w:val="28"/>
          <w:szCs w:val="28"/>
          <w:lang w:val="ru-RU"/>
        </w:rPr>
        <w:t>санитарно-эпидемиологическом благополучии населения» (Собрание закон</w:t>
      </w:r>
      <w:r>
        <w:rPr>
          <w:b w:val="0"/>
          <w:sz w:val="28"/>
          <w:szCs w:val="28"/>
          <w:lang w:val="ru-RU"/>
        </w:rPr>
        <w:t>о</w:t>
      </w:r>
      <w:r>
        <w:rPr>
          <w:b w:val="0"/>
          <w:sz w:val="28"/>
          <w:szCs w:val="28"/>
          <w:lang w:val="ru-RU"/>
        </w:rPr>
        <w:t>дательства Российской Федерации, 1999, № 14, ст. 1650; 2002, № 1 (ч.</w:t>
      </w:r>
      <w:r>
        <w:rPr>
          <w:b w:val="0"/>
          <w:sz w:val="28"/>
          <w:szCs w:val="28"/>
        </w:rPr>
        <w:t> </w:t>
      </w:r>
      <w:r>
        <w:rPr>
          <w:b w:val="0"/>
          <w:sz w:val="28"/>
          <w:szCs w:val="28"/>
          <w:lang w:val="ru-RU"/>
        </w:rPr>
        <w:t>1), ст. 2; 2003, № 2, ст. 167;  2003,  № 27 (ч.</w:t>
      </w:r>
      <w:r>
        <w:rPr>
          <w:b w:val="0"/>
          <w:sz w:val="28"/>
          <w:szCs w:val="28"/>
        </w:rPr>
        <w:t> </w:t>
      </w:r>
      <w:r>
        <w:rPr>
          <w:b w:val="0"/>
          <w:sz w:val="28"/>
          <w:szCs w:val="28"/>
          <w:lang w:val="ru-RU"/>
        </w:rPr>
        <w:t>1), ст. 2700; 2004,  № 35,         ст. 360</w:t>
      </w:r>
      <w:r>
        <w:rPr>
          <w:b w:val="0"/>
          <w:sz w:val="28"/>
          <w:szCs w:val="28"/>
          <w:lang w:val="ru-RU"/>
        </w:rPr>
        <w:t>7; 2005, №</w:t>
      </w:r>
      <w:r>
        <w:rPr>
          <w:b w:val="0"/>
          <w:sz w:val="28"/>
          <w:szCs w:val="28"/>
        </w:rPr>
        <w:t> </w:t>
      </w:r>
      <w:r>
        <w:rPr>
          <w:b w:val="0"/>
          <w:sz w:val="28"/>
          <w:szCs w:val="28"/>
          <w:lang w:val="ru-RU"/>
        </w:rPr>
        <w:t>19, ст. 1752; 2006, № 1, ст. 10; 2006, № 52 (ч.</w:t>
      </w:r>
      <w:r>
        <w:rPr>
          <w:b w:val="0"/>
          <w:sz w:val="28"/>
          <w:szCs w:val="28"/>
        </w:rPr>
        <w:t> </w:t>
      </w:r>
      <w:r>
        <w:rPr>
          <w:b w:val="0"/>
          <w:sz w:val="28"/>
          <w:szCs w:val="28"/>
          <w:lang w:val="ru-RU"/>
        </w:rPr>
        <w:t>1) ст. 5498; 2007 № 1 (ч.</w:t>
      </w:r>
      <w:r>
        <w:rPr>
          <w:b w:val="0"/>
          <w:sz w:val="28"/>
          <w:szCs w:val="28"/>
        </w:rPr>
        <w:t> </w:t>
      </w:r>
      <w:r>
        <w:rPr>
          <w:b w:val="0"/>
          <w:sz w:val="28"/>
          <w:szCs w:val="28"/>
          <w:lang w:val="ru-RU"/>
        </w:rPr>
        <w:t>1) ст.</w:t>
      </w:r>
      <w:r>
        <w:rPr>
          <w:b w:val="0"/>
          <w:sz w:val="28"/>
          <w:szCs w:val="28"/>
        </w:rPr>
        <w:t> </w:t>
      </w:r>
      <w:r>
        <w:rPr>
          <w:b w:val="0"/>
          <w:sz w:val="28"/>
          <w:szCs w:val="28"/>
          <w:lang w:val="ru-RU"/>
        </w:rPr>
        <w:t>21; 2007, № 1 (ч.</w:t>
      </w:r>
      <w:r>
        <w:rPr>
          <w:b w:val="0"/>
          <w:sz w:val="28"/>
          <w:szCs w:val="28"/>
        </w:rPr>
        <w:t> </w:t>
      </w:r>
      <w:r>
        <w:rPr>
          <w:b w:val="0"/>
          <w:sz w:val="28"/>
          <w:szCs w:val="28"/>
          <w:lang w:val="ru-RU"/>
        </w:rPr>
        <w:t>1) ст. 29; 2007, № 27, ст. 3213; 2007,        № 46,           ст. 5554; 2007, № 49, ст. 6070; 2008, № 24, ст. 2801; 2008, № 29 (ч.</w:t>
      </w:r>
      <w:r>
        <w:rPr>
          <w:b w:val="0"/>
          <w:sz w:val="28"/>
          <w:szCs w:val="28"/>
        </w:rPr>
        <w:t> </w:t>
      </w:r>
      <w:r>
        <w:rPr>
          <w:b w:val="0"/>
          <w:sz w:val="28"/>
          <w:szCs w:val="28"/>
          <w:lang w:val="ru-RU"/>
        </w:rPr>
        <w:t>1), ст.</w:t>
      </w:r>
      <w:r>
        <w:rPr>
          <w:b w:val="0"/>
          <w:sz w:val="28"/>
          <w:szCs w:val="28"/>
        </w:rPr>
        <w:t> </w:t>
      </w:r>
      <w:r>
        <w:rPr>
          <w:b w:val="0"/>
          <w:sz w:val="28"/>
          <w:szCs w:val="28"/>
          <w:lang w:val="ru-RU"/>
        </w:rPr>
        <w:t>3418; 2</w:t>
      </w:r>
      <w:r>
        <w:rPr>
          <w:b w:val="0"/>
          <w:sz w:val="28"/>
          <w:szCs w:val="28"/>
          <w:lang w:val="ru-RU"/>
        </w:rPr>
        <w:t>008, № 30 (ч.</w:t>
      </w:r>
      <w:r>
        <w:rPr>
          <w:b w:val="0"/>
          <w:sz w:val="28"/>
          <w:szCs w:val="28"/>
        </w:rPr>
        <w:t> </w:t>
      </w:r>
      <w:r>
        <w:rPr>
          <w:b w:val="0"/>
          <w:sz w:val="28"/>
          <w:szCs w:val="28"/>
          <w:lang w:val="ru-RU"/>
        </w:rPr>
        <w:t>2), ст.</w:t>
      </w:r>
      <w:r>
        <w:rPr>
          <w:b w:val="0"/>
          <w:sz w:val="28"/>
          <w:szCs w:val="28"/>
        </w:rPr>
        <w:t> </w:t>
      </w:r>
      <w:r>
        <w:rPr>
          <w:b w:val="0"/>
          <w:sz w:val="28"/>
          <w:szCs w:val="28"/>
          <w:lang w:val="ru-RU"/>
        </w:rPr>
        <w:t>3616; 2008, № 44, ст. 4984; 2008, № 52 (ч.</w:t>
      </w:r>
      <w:r>
        <w:rPr>
          <w:b w:val="0"/>
          <w:sz w:val="28"/>
          <w:szCs w:val="28"/>
        </w:rPr>
        <w:t> </w:t>
      </w:r>
      <w:r>
        <w:rPr>
          <w:b w:val="0"/>
          <w:sz w:val="28"/>
          <w:szCs w:val="28"/>
          <w:lang w:val="ru-RU"/>
        </w:rPr>
        <w:t>1),  ст. 6223; 2009, №</w:t>
      </w:r>
      <w:r>
        <w:rPr>
          <w:b w:val="0"/>
          <w:sz w:val="28"/>
          <w:szCs w:val="28"/>
        </w:rPr>
        <w:t> </w:t>
      </w:r>
      <w:r>
        <w:rPr>
          <w:b w:val="0"/>
          <w:sz w:val="28"/>
          <w:szCs w:val="28"/>
          <w:lang w:val="ru-RU"/>
        </w:rPr>
        <w:t>1, ст.</w:t>
      </w:r>
      <w:r>
        <w:rPr>
          <w:b w:val="0"/>
          <w:sz w:val="28"/>
          <w:szCs w:val="28"/>
        </w:rPr>
        <w:t> </w:t>
      </w:r>
      <w:r>
        <w:rPr>
          <w:b w:val="0"/>
          <w:sz w:val="28"/>
          <w:szCs w:val="28"/>
          <w:lang w:val="ru-RU"/>
        </w:rPr>
        <w:t>17; 2010, № 40, ст. 4969) и постановлением Правительства Российской Ф</w:t>
      </w:r>
      <w:r>
        <w:rPr>
          <w:b w:val="0"/>
          <w:sz w:val="28"/>
          <w:szCs w:val="28"/>
          <w:lang w:val="ru-RU"/>
        </w:rPr>
        <w:t>е</w:t>
      </w:r>
      <w:r>
        <w:rPr>
          <w:b w:val="0"/>
          <w:sz w:val="28"/>
          <w:szCs w:val="28"/>
          <w:lang w:val="ru-RU"/>
        </w:rPr>
        <w:t>дерации от 24.07.2000 № 554 «Об утверждении Положения о государстве</w:t>
      </w:r>
      <w:r>
        <w:rPr>
          <w:b w:val="0"/>
          <w:sz w:val="28"/>
          <w:szCs w:val="28"/>
          <w:lang w:val="ru-RU"/>
        </w:rPr>
        <w:t>н</w:t>
      </w:r>
      <w:r>
        <w:rPr>
          <w:b w:val="0"/>
          <w:sz w:val="28"/>
          <w:szCs w:val="28"/>
          <w:lang w:val="ru-RU"/>
        </w:rPr>
        <w:t>ной санитарно-эпидемиол</w:t>
      </w:r>
      <w:r>
        <w:rPr>
          <w:b w:val="0"/>
          <w:sz w:val="28"/>
          <w:szCs w:val="28"/>
          <w:lang w:val="ru-RU"/>
        </w:rPr>
        <w:t>огической службе Российской Федерации и Пол</w:t>
      </w:r>
      <w:r>
        <w:rPr>
          <w:b w:val="0"/>
          <w:sz w:val="28"/>
          <w:szCs w:val="28"/>
          <w:lang w:val="ru-RU"/>
        </w:rPr>
        <w:t>о</w:t>
      </w:r>
      <w:r>
        <w:rPr>
          <w:b w:val="0"/>
          <w:sz w:val="28"/>
          <w:szCs w:val="28"/>
          <w:lang w:val="ru-RU"/>
        </w:rPr>
        <w:t>жения о государственном санитарно-</w:t>
      </w:r>
      <w:r>
        <w:rPr>
          <w:b w:val="0"/>
          <w:sz w:val="28"/>
          <w:szCs w:val="28"/>
          <w:lang w:val="ru-RU"/>
        </w:rPr>
        <w:lastRenderedPageBreak/>
        <w:t>эпидемиологическом    нормировании» (Со</w:t>
      </w:r>
      <w:r>
        <w:rPr>
          <w:b w:val="0"/>
          <w:sz w:val="28"/>
          <w:szCs w:val="28"/>
          <w:lang w:val="ru-RU"/>
        </w:rPr>
        <w:t>б</w:t>
      </w:r>
      <w:r>
        <w:rPr>
          <w:b w:val="0"/>
          <w:sz w:val="28"/>
          <w:szCs w:val="28"/>
          <w:lang w:val="ru-RU"/>
        </w:rPr>
        <w:t>рание законодательства  Российской Федерации, 2000, №</w:t>
      </w:r>
      <w:r>
        <w:rPr>
          <w:b w:val="0"/>
          <w:sz w:val="28"/>
          <w:szCs w:val="28"/>
        </w:rPr>
        <w:t> </w:t>
      </w:r>
      <w:r>
        <w:rPr>
          <w:b w:val="0"/>
          <w:sz w:val="28"/>
          <w:szCs w:val="28"/>
          <w:lang w:val="ru-RU"/>
        </w:rPr>
        <w:t xml:space="preserve">31, ст. 3295; 2004, № 8, ст. 663; 2004, № 47, ст. 4666; 2005, № 39, ст. 3953) п о с </w:t>
      </w:r>
      <w:r>
        <w:rPr>
          <w:b w:val="0"/>
          <w:sz w:val="28"/>
          <w:szCs w:val="28"/>
          <w:lang w:val="ru-RU"/>
        </w:rPr>
        <w:t>т а н о в л я ю:</w:t>
      </w:r>
    </w:p>
    <w:p w:rsidR="00000000" w:rsidRDefault="00623A42">
      <w:pPr>
        <w:spacing w:line="360" w:lineRule="auto"/>
        <w:rPr>
          <w:rFonts w:ascii="Times New Roman" w:hAnsi="Times New Roman"/>
          <w:sz w:val="16"/>
          <w:szCs w:val="16"/>
          <w:lang w:val="ru-RU"/>
        </w:rPr>
      </w:pPr>
    </w:p>
    <w:p w:rsidR="00000000" w:rsidRDefault="00623A42">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1. Утвердить санитарно-эпидемиологические правила и нормативы СанПиН 2.4.2.2821-10   «Санитарно-эпидемиологические требования к усл</w:t>
      </w:r>
      <w:r>
        <w:rPr>
          <w:rFonts w:ascii="Times New Roman" w:hAnsi="Times New Roman"/>
          <w:sz w:val="28"/>
          <w:szCs w:val="28"/>
          <w:lang w:val="ru-RU"/>
        </w:rPr>
        <w:t>о</w:t>
      </w:r>
      <w:r>
        <w:rPr>
          <w:rFonts w:ascii="Times New Roman" w:hAnsi="Times New Roman"/>
          <w:sz w:val="28"/>
          <w:szCs w:val="28"/>
          <w:lang w:val="ru-RU"/>
        </w:rPr>
        <w:t>виям и организации обучения в общеобразовательных учреждениях» (прилож</w:t>
      </w:r>
      <w:r>
        <w:rPr>
          <w:rFonts w:ascii="Times New Roman" w:hAnsi="Times New Roman"/>
          <w:sz w:val="28"/>
          <w:szCs w:val="28"/>
          <w:lang w:val="ru-RU"/>
        </w:rPr>
        <w:t>е</w:t>
      </w:r>
      <w:r>
        <w:rPr>
          <w:rFonts w:ascii="Times New Roman" w:hAnsi="Times New Roman"/>
          <w:sz w:val="28"/>
          <w:szCs w:val="28"/>
          <w:lang w:val="ru-RU"/>
        </w:rPr>
        <w:t>ние).</w:t>
      </w:r>
    </w:p>
    <w:p w:rsidR="00000000" w:rsidRDefault="00623A42">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2. Ввести в действие указанны</w:t>
      </w:r>
      <w:r>
        <w:rPr>
          <w:rFonts w:ascii="Times New Roman" w:hAnsi="Times New Roman"/>
          <w:sz w:val="28"/>
          <w:szCs w:val="28"/>
          <w:lang w:val="ru-RU"/>
        </w:rPr>
        <w:t>е санитарно-эпидемиологические  пр</w:t>
      </w:r>
      <w:r>
        <w:rPr>
          <w:rFonts w:ascii="Times New Roman" w:hAnsi="Times New Roman"/>
          <w:sz w:val="28"/>
          <w:szCs w:val="28"/>
          <w:lang w:val="ru-RU"/>
        </w:rPr>
        <w:t>а</w:t>
      </w:r>
      <w:r>
        <w:rPr>
          <w:rFonts w:ascii="Times New Roman" w:hAnsi="Times New Roman"/>
          <w:sz w:val="28"/>
          <w:szCs w:val="28"/>
          <w:lang w:val="ru-RU"/>
        </w:rPr>
        <w:t>вила и нормативы с   1 сентября  2011 года.</w:t>
      </w:r>
    </w:p>
    <w:p w:rsidR="00000000" w:rsidRDefault="00623A42">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3. С момента введения СанПиН 2.4.2. 2821 – 10 считать утратившими силу санитарно-эпидемиологические правила и нормативы СанПиН 2.4.2.1178-02 «Гигиенические требования к условиям</w:t>
      </w:r>
      <w:r>
        <w:rPr>
          <w:rFonts w:ascii="Times New Roman" w:hAnsi="Times New Roman"/>
          <w:sz w:val="28"/>
          <w:szCs w:val="28"/>
          <w:lang w:val="ru-RU"/>
        </w:rPr>
        <w:t xml:space="preserve"> обучения в общеобразовательных учреждениях», утвержденные постановлением Главного гос</w:t>
      </w:r>
      <w:r>
        <w:rPr>
          <w:rFonts w:ascii="Times New Roman" w:hAnsi="Times New Roman"/>
          <w:sz w:val="28"/>
          <w:szCs w:val="28"/>
          <w:lang w:val="ru-RU"/>
        </w:rPr>
        <w:t>у</w:t>
      </w:r>
      <w:r>
        <w:rPr>
          <w:rFonts w:ascii="Times New Roman" w:hAnsi="Times New Roman"/>
          <w:sz w:val="28"/>
          <w:szCs w:val="28"/>
          <w:lang w:val="ru-RU"/>
        </w:rPr>
        <w:t>дарственного санитарного врача Российской Федерации, Первого заместителя Министра здравоохранения Российской Федерации от 28.11.2002 № 44 (зарегистрированы в Минюсте Рос</w:t>
      </w:r>
      <w:r>
        <w:rPr>
          <w:rFonts w:ascii="Times New Roman" w:hAnsi="Times New Roman"/>
          <w:sz w:val="28"/>
          <w:szCs w:val="28"/>
          <w:lang w:val="ru-RU"/>
        </w:rPr>
        <w:t>сии 05.12.2002, регистр</w:t>
      </w:r>
      <w:r>
        <w:rPr>
          <w:rFonts w:ascii="Times New Roman" w:hAnsi="Times New Roman"/>
          <w:sz w:val="28"/>
          <w:szCs w:val="28"/>
          <w:lang w:val="ru-RU"/>
        </w:rPr>
        <w:t>а</w:t>
      </w:r>
      <w:r>
        <w:rPr>
          <w:rFonts w:ascii="Times New Roman" w:hAnsi="Times New Roman"/>
          <w:sz w:val="28"/>
          <w:szCs w:val="28"/>
          <w:lang w:val="ru-RU"/>
        </w:rPr>
        <w:t xml:space="preserve">ционный номер 3997), СанПиН 2.4.2.2434-08 «Изменение </w:t>
      </w:r>
      <w:r>
        <w:rPr>
          <w:rFonts w:ascii="Times New Roman" w:hAnsi="Times New Roman"/>
          <w:sz w:val="28"/>
          <w:szCs w:val="28"/>
        </w:rPr>
        <w:t>N</w:t>
      </w:r>
      <w:r>
        <w:rPr>
          <w:rFonts w:ascii="Times New Roman" w:hAnsi="Times New Roman"/>
          <w:sz w:val="28"/>
          <w:szCs w:val="28"/>
          <w:lang w:val="ru-RU"/>
        </w:rPr>
        <w:t xml:space="preserve"> 1 к СанПиН 2.4.2.1178-02», утвержденные постановлением Главного гос</w:t>
      </w:r>
      <w:r>
        <w:rPr>
          <w:rFonts w:ascii="Times New Roman" w:hAnsi="Times New Roman"/>
          <w:sz w:val="28"/>
          <w:szCs w:val="28"/>
          <w:lang w:val="ru-RU"/>
        </w:rPr>
        <w:t>у</w:t>
      </w:r>
      <w:r>
        <w:rPr>
          <w:rFonts w:ascii="Times New Roman" w:hAnsi="Times New Roman"/>
          <w:sz w:val="28"/>
          <w:szCs w:val="28"/>
          <w:lang w:val="ru-RU"/>
        </w:rPr>
        <w:t>дарственного санитарного врача Российской Федерации от 26.12.2008   № 72 (зарегистрированы в Минюсте России 2</w:t>
      </w:r>
      <w:r>
        <w:rPr>
          <w:rFonts w:ascii="Times New Roman" w:hAnsi="Times New Roman"/>
          <w:sz w:val="28"/>
          <w:szCs w:val="28"/>
          <w:lang w:val="ru-RU"/>
        </w:rPr>
        <w:t>8.01.2009, регистрационный номер 13189).</w:t>
      </w:r>
    </w:p>
    <w:p w:rsidR="00000000" w:rsidRDefault="00623A42">
      <w:pPr>
        <w:spacing w:line="360" w:lineRule="auto"/>
        <w:ind w:firstLine="720"/>
        <w:jc w:val="both"/>
        <w:rPr>
          <w:rFonts w:ascii="Times New Roman" w:hAnsi="Times New Roman"/>
          <w:sz w:val="28"/>
          <w:szCs w:val="28"/>
          <w:lang w:val="ru-RU"/>
        </w:rPr>
      </w:pPr>
    </w:p>
    <w:p w:rsidR="00000000" w:rsidRDefault="00623A42">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w:t>
      </w:r>
    </w:p>
    <w:p w:rsidR="00000000" w:rsidRDefault="00623A42">
      <w:pPr>
        <w:spacing w:line="360" w:lineRule="auto"/>
        <w:ind w:firstLine="720"/>
        <w:jc w:val="right"/>
        <w:rPr>
          <w:rFonts w:ascii="Times New Roman" w:hAnsi="Times New Roman"/>
          <w:sz w:val="28"/>
          <w:szCs w:val="28"/>
          <w:lang w:val="ru-RU"/>
        </w:rPr>
      </w:pPr>
      <w:r>
        <w:rPr>
          <w:rFonts w:ascii="Times New Roman" w:hAnsi="Times New Roman"/>
          <w:sz w:val="28"/>
          <w:szCs w:val="28"/>
          <w:lang w:val="ru-RU"/>
        </w:rPr>
        <w:t>Г.Г. Онищенко</w:t>
      </w: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firstLine="720"/>
        <w:jc w:val="right"/>
        <w:rPr>
          <w:rFonts w:ascii="Times New Roman" w:hAnsi="Times New Roman"/>
          <w:sz w:val="28"/>
          <w:szCs w:val="28"/>
          <w:lang w:val="ru-RU"/>
        </w:rPr>
      </w:pPr>
    </w:p>
    <w:p w:rsidR="00000000" w:rsidRDefault="00623A42">
      <w:pPr>
        <w:ind w:left="5103"/>
        <w:jc w:val="right"/>
        <w:rPr>
          <w:rFonts w:ascii="Times New Roman" w:hAnsi="Times New Roman"/>
          <w:sz w:val="28"/>
          <w:szCs w:val="28"/>
          <w:lang w:val="ru-RU"/>
        </w:rPr>
      </w:pPr>
      <w:r>
        <w:rPr>
          <w:rFonts w:ascii="Times New Roman" w:hAnsi="Times New Roman"/>
          <w:b/>
          <w:sz w:val="28"/>
          <w:szCs w:val="28"/>
          <w:lang w:val="ru-RU"/>
        </w:rPr>
        <w:br w:type="page"/>
      </w:r>
      <w:r>
        <w:rPr>
          <w:rFonts w:ascii="Times New Roman" w:hAnsi="Times New Roman"/>
          <w:sz w:val="28"/>
          <w:szCs w:val="28"/>
          <w:lang w:val="ru-RU"/>
        </w:rPr>
        <w:lastRenderedPageBreak/>
        <w:t>Приложение</w:t>
      </w:r>
    </w:p>
    <w:p w:rsidR="00000000" w:rsidRDefault="00623A42">
      <w:pPr>
        <w:ind w:left="5103"/>
        <w:jc w:val="right"/>
        <w:rPr>
          <w:rFonts w:ascii="Times New Roman" w:hAnsi="Times New Roman"/>
          <w:b/>
          <w:sz w:val="28"/>
          <w:szCs w:val="28"/>
        </w:rPr>
      </w:pPr>
    </w:p>
    <w:p w:rsidR="00000000" w:rsidRDefault="00623A42">
      <w:pPr>
        <w:tabs>
          <w:tab w:val="left" w:pos="5103"/>
        </w:tabs>
        <w:jc w:val="both"/>
        <w:rPr>
          <w:rFonts w:ascii="Times New Roman" w:hAnsi="Times New Roman"/>
          <w:b/>
          <w:sz w:val="28"/>
          <w:szCs w:val="28"/>
        </w:rPr>
      </w:pPr>
      <w:r>
        <w:rPr>
          <w:rFonts w:ascii="Times New Roman" w:hAnsi="Times New Roman"/>
          <w:b/>
          <w:sz w:val="28"/>
          <w:szCs w:val="28"/>
        </w:rPr>
        <w:tab/>
      </w:r>
    </w:p>
    <w:p w:rsidR="00000000" w:rsidRDefault="00623A42">
      <w:pPr>
        <w:tabs>
          <w:tab w:val="left" w:pos="5103"/>
        </w:tabs>
        <w:ind w:left="5103"/>
        <w:rPr>
          <w:rFonts w:ascii="Times New Roman" w:hAnsi="Times New Roman"/>
          <w:sz w:val="28"/>
          <w:szCs w:val="28"/>
          <w:lang w:val="ru-RU"/>
        </w:rPr>
      </w:pPr>
      <w:r>
        <w:rPr>
          <w:rFonts w:ascii="Times New Roman" w:hAnsi="Times New Roman"/>
          <w:sz w:val="28"/>
          <w:szCs w:val="28"/>
          <w:lang w:val="ru-RU"/>
        </w:rPr>
        <w:t>УТВЕРЖДЕНЫ</w:t>
      </w:r>
    </w:p>
    <w:p w:rsidR="00000000" w:rsidRDefault="00623A42">
      <w:pPr>
        <w:tabs>
          <w:tab w:val="left" w:pos="5103"/>
        </w:tabs>
        <w:ind w:left="5103"/>
        <w:jc w:val="both"/>
        <w:rPr>
          <w:rFonts w:ascii="Times New Roman" w:hAnsi="Times New Roman"/>
          <w:sz w:val="28"/>
          <w:szCs w:val="28"/>
          <w:lang w:val="ru-RU"/>
        </w:rPr>
      </w:pPr>
      <w:r>
        <w:rPr>
          <w:rFonts w:ascii="Times New Roman" w:hAnsi="Times New Roman"/>
          <w:sz w:val="28"/>
          <w:szCs w:val="28"/>
          <w:lang w:val="ru-RU"/>
        </w:rPr>
        <w:t>постановлением Главного госуда</w:t>
      </w:r>
      <w:r>
        <w:rPr>
          <w:rFonts w:ascii="Times New Roman" w:hAnsi="Times New Roman"/>
          <w:sz w:val="28"/>
          <w:szCs w:val="28"/>
          <w:lang w:val="ru-RU"/>
        </w:rPr>
        <w:t>р</w:t>
      </w:r>
      <w:r>
        <w:rPr>
          <w:rFonts w:ascii="Times New Roman" w:hAnsi="Times New Roman"/>
          <w:sz w:val="28"/>
          <w:szCs w:val="28"/>
          <w:lang w:val="ru-RU"/>
        </w:rPr>
        <w:t>ственного санитар</w:t>
      </w:r>
      <w:r>
        <w:rPr>
          <w:rFonts w:ascii="Times New Roman" w:hAnsi="Times New Roman"/>
          <w:sz w:val="28"/>
          <w:szCs w:val="28"/>
          <w:lang w:val="ru-RU"/>
        </w:rPr>
        <w:softHyphen/>
        <w:t xml:space="preserve">ного врача </w:t>
      </w:r>
      <w:r>
        <w:rPr>
          <w:rFonts w:ascii="Times New Roman" w:hAnsi="Times New Roman"/>
          <w:sz w:val="28"/>
          <w:szCs w:val="28"/>
          <w:lang w:val="ru-RU"/>
        </w:rPr>
        <w:t>Российской Фед</w:t>
      </w:r>
      <w:r>
        <w:rPr>
          <w:rFonts w:ascii="Times New Roman" w:hAnsi="Times New Roman"/>
          <w:sz w:val="28"/>
          <w:szCs w:val="28"/>
          <w:lang w:val="ru-RU"/>
        </w:rPr>
        <w:t>е</w:t>
      </w:r>
      <w:r>
        <w:rPr>
          <w:rFonts w:ascii="Times New Roman" w:hAnsi="Times New Roman"/>
          <w:sz w:val="28"/>
          <w:szCs w:val="28"/>
          <w:lang w:val="ru-RU"/>
        </w:rPr>
        <w:t xml:space="preserve">рации  </w:t>
      </w:r>
    </w:p>
    <w:p w:rsidR="00000000" w:rsidRDefault="00623A42">
      <w:pPr>
        <w:tabs>
          <w:tab w:val="left" w:pos="5103"/>
        </w:tabs>
        <w:jc w:val="both"/>
        <w:rPr>
          <w:rFonts w:ascii="Times New Roman" w:hAnsi="Times New Roman"/>
          <w:sz w:val="28"/>
          <w:szCs w:val="28"/>
          <w:lang w:val="ru-RU"/>
        </w:rPr>
      </w:pPr>
      <w:r>
        <w:rPr>
          <w:rFonts w:ascii="Times New Roman" w:hAnsi="Times New Roman"/>
          <w:sz w:val="28"/>
          <w:szCs w:val="28"/>
          <w:lang w:val="ru-RU"/>
        </w:rPr>
        <w:t xml:space="preserve">                                                                         от  « 29 » декабря  2010г.   № 189</w:t>
      </w:r>
    </w:p>
    <w:p w:rsidR="00000000" w:rsidRDefault="00623A42">
      <w:pPr>
        <w:ind w:left="5103"/>
        <w:jc w:val="both"/>
        <w:rPr>
          <w:rFonts w:ascii="Times New Roman" w:hAnsi="Times New Roman"/>
          <w:sz w:val="28"/>
          <w:szCs w:val="28"/>
          <w:lang w:val="ru-RU"/>
        </w:rPr>
      </w:pPr>
    </w:p>
    <w:p w:rsidR="00000000" w:rsidRDefault="00623A42">
      <w:pPr>
        <w:jc w:val="both"/>
        <w:rPr>
          <w:rFonts w:ascii="Times New Roman" w:hAnsi="Times New Roman"/>
          <w:sz w:val="28"/>
          <w:szCs w:val="28"/>
          <w:lang w:val="ru-RU"/>
        </w:rPr>
      </w:pPr>
    </w:p>
    <w:p w:rsidR="00000000" w:rsidRDefault="00623A42">
      <w:pPr>
        <w:jc w:val="both"/>
        <w:rPr>
          <w:rFonts w:ascii="Times New Roman" w:hAnsi="Times New Roman"/>
          <w:sz w:val="28"/>
          <w:szCs w:val="28"/>
          <w:lang w:val="ru-RU"/>
        </w:rPr>
      </w:pPr>
    </w:p>
    <w:p w:rsidR="00000000" w:rsidRDefault="00623A42">
      <w:pPr>
        <w:jc w:val="both"/>
        <w:rPr>
          <w:rFonts w:ascii="Times New Roman" w:hAnsi="Times New Roman"/>
          <w:sz w:val="28"/>
          <w:szCs w:val="28"/>
          <w:lang w:val="ru-RU"/>
        </w:rPr>
      </w:pPr>
    </w:p>
    <w:p w:rsidR="00000000" w:rsidRDefault="00623A42">
      <w:pPr>
        <w:widowControl w:val="0"/>
        <w:ind w:firstLine="567"/>
        <w:jc w:val="center"/>
        <w:rPr>
          <w:rFonts w:ascii="Times New Roman" w:hAnsi="Times New Roman"/>
          <w:b/>
          <w:sz w:val="28"/>
          <w:szCs w:val="28"/>
          <w:lang w:val="ru-RU"/>
        </w:rPr>
      </w:pPr>
      <w:r>
        <w:rPr>
          <w:rFonts w:ascii="Times New Roman" w:hAnsi="Times New Roman"/>
          <w:b/>
          <w:sz w:val="32"/>
          <w:szCs w:val="32"/>
          <w:lang w:val="ru-RU"/>
        </w:rPr>
        <w:t>Санитарно-эпидемиологические требования к условиям и организации обучения в общеобразовательных учреждениях</w:t>
      </w:r>
    </w:p>
    <w:p w:rsidR="00000000" w:rsidRDefault="00623A42">
      <w:pPr>
        <w:widowControl w:val="0"/>
        <w:ind w:firstLine="567"/>
        <w:jc w:val="center"/>
        <w:rPr>
          <w:rFonts w:ascii="Times New Roman" w:hAnsi="Times New Roman"/>
          <w:b/>
          <w:sz w:val="28"/>
          <w:szCs w:val="28"/>
          <w:lang w:val="ru-RU"/>
        </w:rPr>
      </w:pPr>
    </w:p>
    <w:p w:rsidR="00000000" w:rsidRDefault="00623A42">
      <w:pPr>
        <w:widowControl w:val="0"/>
        <w:ind w:firstLine="567"/>
        <w:jc w:val="center"/>
        <w:rPr>
          <w:rFonts w:ascii="Times New Roman" w:hAnsi="Times New Roman"/>
          <w:b/>
          <w:sz w:val="28"/>
          <w:szCs w:val="28"/>
          <w:lang w:val="ru-RU"/>
        </w:rPr>
      </w:pPr>
    </w:p>
    <w:p w:rsidR="00000000" w:rsidRDefault="00623A42">
      <w:pPr>
        <w:widowControl w:val="0"/>
        <w:ind w:firstLine="567"/>
        <w:jc w:val="center"/>
        <w:rPr>
          <w:rFonts w:ascii="Times New Roman" w:hAnsi="Times New Roman"/>
          <w:b/>
          <w:sz w:val="28"/>
          <w:szCs w:val="28"/>
          <w:lang w:val="ru-RU"/>
        </w:rPr>
      </w:pPr>
    </w:p>
    <w:p w:rsidR="00000000" w:rsidRDefault="00623A42">
      <w:pPr>
        <w:widowControl w:val="0"/>
        <w:ind w:firstLine="567"/>
        <w:jc w:val="center"/>
        <w:rPr>
          <w:rFonts w:ascii="Times New Roman" w:hAnsi="Times New Roman"/>
          <w:b/>
          <w:sz w:val="28"/>
          <w:szCs w:val="28"/>
          <w:lang w:val="ru-RU"/>
        </w:rPr>
      </w:pPr>
      <w:r>
        <w:rPr>
          <w:rFonts w:ascii="Times New Roman" w:hAnsi="Times New Roman"/>
          <w:b/>
          <w:sz w:val="28"/>
          <w:szCs w:val="28"/>
          <w:lang w:val="ru-RU"/>
        </w:rPr>
        <w:t>Санитарно-</w:t>
      </w:r>
      <w:r>
        <w:rPr>
          <w:rFonts w:ascii="Times New Roman" w:hAnsi="Times New Roman"/>
          <w:b/>
          <w:sz w:val="28"/>
          <w:szCs w:val="28"/>
          <w:lang w:val="ru-RU"/>
        </w:rPr>
        <w:t>эпидемиологические правила и нормативы</w:t>
      </w:r>
    </w:p>
    <w:p w:rsidR="00000000" w:rsidRDefault="00623A42">
      <w:pPr>
        <w:widowControl w:val="0"/>
        <w:ind w:firstLine="567"/>
        <w:jc w:val="center"/>
        <w:rPr>
          <w:rFonts w:ascii="Times New Roman" w:hAnsi="Times New Roman"/>
          <w:b/>
          <w:sz w:val="28"/>
          <w:szCs w:val="28"/>
          <w:lang w:val="ru-RU"/>
        </w:rPr>
      </w:pPr>
      <w:r>
        <w:rPr>
          <w:rFonts w:ascii="Times New Roman" w:hAnsi="Times New Roman"/>
          <w:b/>
          <w:sz w:val="28"/>
          <w:szCs w:val="28"/>
          <w:lang w:val="ru-RU"/>
        </w:rPr>
        <w:t>СанПиН 2.4.2. 2821– 10</w:t>
      </w:r>
    </w:p>
    <w:p w:rsidR="00000000" w:rsidRDefault="00623A42">
      <w:pPr>
        <w:widowControl w:val="0"/>
        <w:ind w:firstLine="567"/>
        <w:jc w:val="center"/>
        <w:rPr>
          <w:rFonts w:ascii="Times New Roman" w:hAnsi="Times New Roman"/>
          <w:sz w:val="28"/>
          <w:szCs w:val="28"/>
        </w:rPr>
      </w:pPr>
    </w:p>
    <w:p w:rsidR="00000000" w:rsidRDefault="00623A42">
      <w:pPr>
        <w:widowControl w:val="0"/>
        <w:ind w:firstLine="567"/>
        <w:jc w:val="center"/>
        <w:rPr>
          <w:rFonts w:ascii="Times New Roman" w:hAnsi="Times New Roman"/>
          <w:sz w:val="28"/>
          <w:szCs w:val="28"/>
          <w:lang w:val="ru-RU"/>
        </w:rPr>
      </w:pPr>
      <w:r>
        <w:rPr>
          <w:rFonts w:ascii="Times New Roman" w:hAnsi="Times New Roman"/>
          <w:sz w:val="28"/>
          <w:szCs w:val="28"/>
          <w:lang w:val="ru-RU"/>
        </w:rPr>
        <w:t>__________________________________________________________</w:t>
      </w:r>
    </w:p>
    <w:p w:rsidR="00000000" w:rsidRDefault="00623A42">
      <w:pPr>
        <w:widowControl w:val="0"/>
        <w:ind w:firstLine="567"/>
        <w:jc w:val="center"/>
        <w:rPr>
          <w:rFonts w:ascii="Times New Roman" w:hAnsi="Times New Roman"/>
          <w:sz w:val="28"/>
          <w:szCs w:val="28"/>
        </w:rPr>
      </w:pPr>
    </w:p>
    <w:p w:rsidR="00000000" w:rsidRDefault="00623A42">
      <w:pPr>
        <w:widowControl w:val="0"/>
        <w:ind w:firstLine="567"/>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ru-RU"/>
        </w:rPr>
        <w:t>. Общие положения и область применения</w:t>
      </w:r>
    </w:p>
    <w:p w:rsidR="00000000" w:rsidRDefault="00623A42">
      <w:pPr>
        <w:widowControl w:val="0"/>
        <w:ind w:firstLine="567"/>
        <w:jc w:val="center"/>
        <w:rPr>
          <w:rFonts w:ascii="Times New Roman" w:hAnsi="Times New Roman"/>
          <w:b/>
          <w:sz w:val="28"/>
          <w:szCs w:val="28"/>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1.1. Настоящие санитарно-эпидемиологические правила и нормативы (далее - санитарные правила)</w:t>
      </w:r>
      <w:r>
        <w:rPr>
          <w:rFonts w:ascii="Times New Roman" w:hAnsi="Times New Roman"/>
          <w:sz w:val="28"/>
          <w:szCs w:val="28"/>
          <w:lang w:val="ru-RU"/>
        </w:rPr>
        <w:t xml:space="preserve"> направлены на  охрану здоровья  обучающихся при осуществлении деятельности по их обучению и воспитанию в  общеобразовательных учреждениях.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1.2. Настоящие санитарные правила устанавливают санитарно-  эпидемиологические требов</w:t>
      </w:r>
      <w:r>
        <w:rPr>
          <w:rFonts w:ascii="Times New Roman" w:hAnsi="Times New Roman"/>
          <w:sz w:val="28"/>
          <w:szCs w:val="28"/>
          <w:lang w:val="ru-RU"/>
        </w:rPr>
        <w:t>а</w:t>
      </w:r>
      <w:r>
        <w:rPr>
          <w:rFonts w:ascii="Times New Roman" w:hAnsi="Times New Roman"/>
          <w:sz w:val="28"/>
          <w:szCs w:val="28"/>
          <w:lang w:val="ru-RU"/>
        </w:rPr>
        <w:t xml:space="preserve">ния к: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размещению общеобраз</w:t>
      </w:r>
      <w:r>
        <w:rPr>
          <w:rFonts w:ascii="Times New Roman" w:hAnsi="Times New Roman"/>
          <w:sz w:val="28"/>
          <w:szCs w:val="28"/>
          <w:lang w:val="ru-RU"/>
        </w:rPr>
        <w:t xml:space="preserve">овательного учреждения;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территории общеобразовательного учреждения;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зданию общеобразовательного учреждения;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оборудованию помещений общеобразовательного учреждения;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 xml:space="preserve">воздушно-тепловому режиму общеобразовательного учреждения; </w:t>
      </w:r>
    </w:p>
    <w:p w:rsidR="00000000" w:rsidRDefault="00623A42">
      <w:pPr>
        <w:numPr>
          <w:ilvl w:val="0"/>
          <w:numId w:val="3"/>
        </w:numPr>
        <w:tabs>
          <w:tab w:val="clear" w:pos="720"/>
          <w:tab w:val="num" w:pos="0"/>
        </w:tabs>
        <w:ind w:left="0" w:firstLine="709"/>
        <w:rPr>
          <w:rFonts w:ascii="Times New Roman" w:hAnsi="Times New Roman"/>
          <w:sz w:val="28"/>
          <w:szCs w:val="28"/>
          <w:lang w:val="ru-RU"/>
        </w:rPr>
      </w:pPr>
      <w:r>
        <w:rPr>
          <w:rFonts w:ascii="Times New Roman" w:hAnsi="Times New Roman"/>
          <w:sz w:val="28"/>
          <w:szCs w:val="28"/>
          <w:lang w:val="ru-RU"/>
        </w:rPr>
        <w:t>естественному и искусственно</w:t>
      </w:r>
      <w:r>
        <w:rPr>
          <w:rFonts w:ascii="Times New Roman" w:hAnsi="Times New Roman"/>
          <w:sz w:val="28"/>
          <w:szCs w:val="28"/>
          <w:lang w:val="ru-RU"/>
        </w:rPr>
        <w:t xml:space="preserve">му освещению; </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водоснабжению и канализации;</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помещениям и оборудованию общеобразовательных учреждений,  </w:t>
      </w:r>
    </w:p>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ра</w:t>
      </w:r>
      <w:r>
        <w:rPr>
          <w:rFonts w:ascii="Times New Roman" w:hAnsi="Times New Roman"/>
          <w:sz w:val="28"/>
          <w:szCs w:val="28"/>
          <w:lang w:val="ru-RU"/>
        </w:rPr>
        <w:t>з</w:t>
      </w:r>
      <w:r>
        <w:rPr>
          <w:rFonts w:ascii="Times New Roman" w:hAnsi="Times New Roman"/>
          <w:sz w:val="28"/>
          <w:szCs w:val="28"/>
          <w:lang w:val="ru-RU"/>
        </w:rPr>
        <w:t xml:space="preserve">мещенных в приспособленных зданиях; </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режиму образовательного процесса;</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организации медицинского обслуживания обучающихся; </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санитарному состоянию и со</w:t>
      </w:r>
      <w:r>
        <w:rPr>
          <w:rFonts w:ascii="Times New Roman" w:hAnsi="Times New Roman"/>
          <w:sz w:val="28"/>
          <w:szCs w:val="28"/>
          <w:lang w:val="ru-RU"/>
        </w:rPr>
        <w:t xml:space="preserve">держанию общеобразовательного учреждения; </w:t>
      </w:r>
    </w:p>
    <w:p w:rsidR="00000000" w:rsidRDefault="00623A42">
      <w:pPr>
        <w:widowControl w:val="0"/>
        <w:numPr>
          <w:ilvl w:val="0"/>
          <w:numId w:val="3"/>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соблюдению санитарных правил.</w:t>
      </w:r>
    </w:p>
    <w:p w:rsidR="00000000" w:rsidRDefault="00623A42">
      <w:pPr>
        <w:pStyle w:val="ConsPlusNormal"/>
        <w:widowControl/>
        <w:ind w:firstLine="709"/>
        <w:jc w:val="both"/>
        <w:rPr>
          <w:rFonts w:ascii="Times New Roman" w:hAnsi="Times New Roman"/>
          <w:sz w:val="28"/>
          <w:szCs w:val="28"/>
        </w:rPr>
      </w:pPr>
    </w:p>
    <w:p w:rsidR="00000000" w:rsidRDefault="00623A42">
      <w:pPr>
        <w:pStyle w:val="ConsPlusNormal"/>
        <w:widowControl/>
        <w:ind w:firstLine="709"/>
        <w:jc w:val="both"/>
        <w:rPr>
          <w:rFonts w:ascii="Times New Roman" w:hAnsi="Times New Roman"/>
          <w:sz w:val="28"/>
          <w:szCs w:val="28"/>
        </w:rPr>
      </w:pPr>
    </w:p>
    <w:p w:rsidR="00000000" w:rsidRDefault="00623A42">
      <w:pPr>
        <w:pStyle w:val="ConsPlusNormal"/>
        <w:widowControl/>
        <w:ind w:firstLine="709"/>
        <w:jc w:val="both"/>
        <w:rPr>
          <w:rFonts w:ascii="Times New Roman" w:hAnsi="Times New Roman"/>
          <w:sz w:val="28"/>
          <w:szCs w:val="28"/>
        </w:rPr>
      </w:pPr>
      <w:r>
        <w:rPr>
          <w:rFonts w:ascii="Times New Roman" w:hAnsi="Times New Roman"/>
          <w:sz w:val="28"/>
          <w:szCs w:val="28"/>
        </w:rPr>
        <w:t>1.3. Санитарные правила распространяются на проектируемые, действующие, стро</w:t>
      </w:r>
      <w:r>
        <w:rPr>
          <w:rFonts w:ascii="Times New Roman" w:hAnsi="Times New Roman"/>
          <w:sz w:val="28"/>
          <w:szCs w:val="28"/>
        </w:rPr>
        <w:t>я</w:t>
      </w:r>
      <w:r>
        <w:rPr>
          <w:rFonts w:ascii="Times New Roman" w:hAnsi="Times New Roman"/>
          <w:sz w:val="28"/>
          <w:szCs w:val="28"/>
        </w:rPr>
        <w:t>щиеся и реконструируемые общеобразовательные учреждения независимо от их вида, организационно-правовых ф</w:t>
      </w:r>
      <w:r>
        <w:rPr>
          <w:rFonts w:ascii="Times New Roman" w:hAnsi="Times New Roman"/>
          <w:sz w:val="28"/>
          <w:szCs w:val="28"/>
        </w:rPr>
        <w:t>орм и форм со</w:t>
      </w:r>
      <w:r>
        <w:rPr>
          <w:rFonts w:ascii="Times New Roman" w:hAnsi="Times New Roman"/>
          <w:sz w:val="28"/>
          <w:szCs w:val="28"/>
        </w:rPr>
        <w:t>б</w:t>
      </w:r>
      <w:r>
        <w:rPr>
          <w:rFonts w:ascii="Times New Roman" w:hAnsi="Times New Roman"/>
          <w:sz w:val="28"/>
          <w:szCs w:val="28"/>
        </w:rPr>
        <w:t>ственности.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Настоящие санитарные правила распространяются на все общеобразовательные учр</w:t>
      </w:r>
      <w:r>
        <w:rPr>
          <w:rFonts w:ascii="Times New Roman" w:hAnsi="Times New Roman"/>
          <w:sz w:val="28"/>
          <w:szCs w:val="28"/>
          <w:lang w:val="ru-RU"/>
        </w:rPr>
        <w:t>е</w:t>
      </w:r>
      <w:r>
        <w:rPr>
          <w:rFonts w:ascii="Times New Roman" w:hAnsi="Times New Roman"/>
          <w:sz w:val="28"/>
          <w:szCs w:val="28"/>
          <w:lang w:val="ru-RU"/>
        </w:rPr>
        <w:t>ждения, реализующие программы начального общего, основного общего и среднего (полного) общего образования и осуществляющие образовательный процесс в соот</w:t>
      </w:r>
      <w:r>
        <w:rPr>
          <w:rFonts w:ascii="Times New Roman" w:hAnsi="Times New Roman"/>
          <w:sz w:val="28"/>
          <w:szCs w:val="28"/>
          <w:lang w:val="ru-RU"/>
        </w:rPr>
        <w:t>ветствии с уровнями общеобразовательных программ трех ступеней общего образования:</w:t>
      </w:r>
    </w:p>
    <w:p w:rsidR="00000000" w:rsidRDefault="00623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первая ступень - начальное общее образование (далее –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образования);</w:t>
      </w:r>
    </w:p>
    <w:p w:rsidR="00000000" w:rsidRDefault="00623A4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вторая ступень - основное общее образование (далее – </w:t>
      </w:r>
      <w:r>
        <w:rPr>
          <w:rFonts w:ascii="Times New Roman" w:hAnsi="Times New Roman" w:cs="Times New Roman"/>
          <w:sz w:val="28"/>
          <w:szCs w:val="28"/>
          <w:lang w:val="en-US"/>
        </w:rPr>
        <w:t>II</w:t>
      </w:r>
      <w:r>
        <w:rPr>
          <w:rFonts w:ascii="Times New Roman" w:hAnsi="Times New Roman" w:cs="Times New Roman"/>
          <w:sz w:val="28"/>
          <w:szCs w:val="28"/>
        </w:rPr>
        <w:t xml:space="preserve"> ступень образования);</w:t>
      </w:r>
    </w:p>
    <w:p w:rsidR="00000000" w:rsidRDefault="00623A42">
      <w:pPr>
        <w:pStyle w:val="ConsPlusNormal"/>
        <w:widowControl/>
        <w:ind w:firstLine="540"/>
        <w:jc w:val="both"/>
      </w:pPr>
      <w:r>
        <w:rPr>
          <w:rFonts w:ascii="Times New Roman" w:hAnsi="Times New Roman" w:cs="Times New Roman"/>
          <w:sz w:val="28"/>
          <w:szCs w:val="28"/>
        </w:rPr>
        <w:t xml:space="preserve">третья ступень - </w:t>
      </w:r>
      <w:r>
        <w:rPr>
          <w:rFonts w:ascii="Times New Roman" w:hAnsi="Times New Roman" w:cs="Times New Roman"/>
          <w:sz w:val="28"/>
          <w:szCs w:val="28"/>
        </w:rPr>
        <w:t xml:space="preserve">среднее (полное) общее образование (далее – </w:t>
      </w:r>
      <w:r>
        <w:rPr>
          <w:rFonts w:ascii="Times New Roman" w:hAnsi="Times New Roman" w:cs="Times New Roman"/>
          <w:sz w:val="28"/>
          <w:szCs w:val="28"/>
          <w:lang w:val="en-US"/>
        </w:rPr>
        <w:t>III</w:t>
      </w:r>
      <w:r>
        <w:rPr>
          <w:rFonts w:ascii="Times New Roman" w:hAnsi="Times New Roman" w:cs="Times New Roman"/>
          <w:sz w:val="28"/>
          <w:szCs w:val="28"/>
        </w:rPr>
        <w:t xml:space="preserve"> ступень образования).</w:t>
      </w:r>
    </w:p>
    <w:p w:rsidR="00000000" w:rsidRDefault="00623A42">
      <w:pPr>
        <w:pStyle w:val="ConsNormal"/>
        <w:ind w:firstLine="709"/>
        <w:jc w:val="both"/>
        <w:rPr>
          <w:rFonts w:ascii="Times New Roman" w:eastAsia="Times New Roman" w:hAnsi="Times New Roman"/>
          <w:sz w:val="28"/>
          <w:szCs w:val="28"/>
        </w:rPr>
      </w:pPr>
      <w:r>
        <w:rPr>
          <w:rFonts w:ascii="Times New Roman" w:hAnsi="Times New Roman"/>
          <w:sz w:val="28"/>
          <w:szCs w:val="28"/>
        </w:rPr>
        <w:t xml:space="preserve">1.4. </w:t>
      </w:r>
      <w:r>
        <w:rPr>
          <w:rFonts w:ascii="Times New Roman" w:eastAsia="Times New Roman" w:hAnsi="Times New Roman"/>
          <w:sz w:val="28"/>
          <w:szCs w:val="28"/>
        </w:rPr>
        <w:t>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w:t>
      </w:r>
      <w:r>
        <w:rPr>
          <w:rFonts w:ascii="Times New Roman" w:eastAsia="Times New Roman" w:hAnsi="Times New Roman"/>
          <w:sz w:val="28"/>
          <w:szCs w:val="28"/>
        </w:rPr>
        <w:t>ованием, строительством, реконструкцией, эксплуатацией общеобразовательных учреждений, воспитанием и обучением обучающихся</w:t>
      </w:r>
      <w:r>
        <w:rPr>
          <w:rFonts w:ascii="Times New Roman" w:hAnsi="Times New Roman"/>
          <w:sz w:val="28"/>
          <w:szCs w:val="28"/>
        </w:rPr>
        <w:t>.</w:t>
      </w:r>
    </w:p>
    <w:p w:rsidR="00000000" w:rsidRDefault="00623A42">
      <w:pPr>
        <w:ind w:firstLine="709"/>
        <w:jc w:val="both"/>
        <w:rPr>
          <w:rFonts w:ascii="Times New Roman" w:hAnsi="Times New Roman"/>
          <w:bCs/>
          <w:sz w:val="28"/>
          <w:lang w:val="ru-RU"/>
        </w:rPr>
      </w:pPr>
      <w:r>
        <w:rPr>
          <w:rFonts w:ascii="Times New Roman" w:hAnsi="Times New Roman"/>
          <w:sz w:val="28"/>
          <w:szCs w:val="28"/>
          <w:lang w:val="ru-RU"/>
        </w:rPr>
        <w:t xml:space="preserve">1.5. </w:t>
      </w:r>
      <w:r>
        <w:rPr>
          <w:rFonts w:ascii="Times New Roman" w:hAnsi="Times New Roman"/>
          <w:bCs/>
          <w:sz w:val="28"/>
          <w:lang w:val="ru-RU"/>
        </w:rPr>
        <w:t>Образовательная деятельность подлежит лицензированию в соответствии с законодательством Российской Федерации. Условием для прин</w:t>
      </w:r>
      <w:r>
        <w:rPr>
          <w:rFonts w:ascii="Times New Roman" w:hAnsi="Times New Roman"/>
          <w:bCs/>
          <w:sz w:val="28"/>
          <w:lang w:val="ru-RU"/>
        </w:rPr>
        <w:t xml:space="preserve">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территорий, помещений, оборудования и иного имущества, режима образовательного процесса, которые </w:t>
      </w:r>
      <w:r>
        <w:rPr>
          <w:rFonts w:ascii="Times New Roman" w:hAnsi="Times New Roman"/>
          <w:bCs/>
          <w:sz w:val="28"/>
          <w:lang w:val="ru-RU"/>
        </w:rPr>
        <w:t>соискатель лицензии предполагает использовать для осуществления образовательной деятельности</w:t>
      </w:r>
      <w:r>
        <w:rPr>
          <w:rStyle w:val="af"/>
          <w:rFonts w:ascii="Times New Roman" w:hAnsi="Times New Roman"/>
          <w:bCs/>
          <w:sz w:val="28"/>
          <w:lang w:val="ru-RU"/>
        </w:rPr>
        <w:footnoteReference w:customMarkFollows="1" w:id="2"/>
        <w:sym w:font="Symbol" w:char="F02A"/>
      </w:r>
      <w:r>
        <w:rPr>
          <w:rFonts w:ascii="Times New Roman" w:hAnsi="Times New Roman"/>
          <w:bCs/>
          <w:sz w:val="28"/>
          <w:lang w:val="ru-RU"/>
        </w:rPr>
        <w:t>.</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1.6.  При наличии в учреждении дошкольных групп, реализующих о</w:t>
      </w:r>
      <w:r>
        <w:rPr>
          <w:rFonts w:ascii="Times New Roman" w:hAnsi="Times New Roman"/>
          <w:sz w:val="28"/>
          <w:szCs w:val="28"/>
          <w:lang w:val="ru-RU"/>
        </w:rPr>
        <w:t>с</w:t>
      </w:r>
      <w:r>
        <w:rPr>
          <w:rFonts w:ascii="Times New Roman" w:hAnsi="Times New Roman"/>
          <w:sz w:val="28"/>
          <w:szCs w:val="28"/>
          <w:lang w:val="ru-RU"/>
        </w:rPr>
        <w:t>новную общеобразовательную программу дошкольного образования,  их де</w:t>
      </w:r>
      <w:r>
        <w:rPr>
          <w:rFonts w:ascii="Times New Roman" w:hAnsi="Times New Roman"/>
          <w:sz w:val="28"/>
          <w:szCs w:val="28"/>
          <w:lang w:val="ru-RU"/>
        </w:rPr>
        <w:t>я</w:t>
      </w:r>
      <w:r>
        <w:rPr>
          <w:rFonts w:ascii="Times New Roman" w:hAnsi="Times New Roman"/>
          <w:sz w:val="28"/>
          <w:szCs w:val="28"/>
          <w:lang w:val="ru-RU"/>
        </w:rPr>
        <w:t>тельность регламентируется са</w:t>
      </w:r>
      <w:r>
        <w:rPr>
          <w:rFonts w:ascii="Times New Roman" w:hAnsi="Times New Roman"/>
          <w:sz w:val="28"/>
          <w:szCs w:val="28"/>
          <w:lang w:val="ru-RU"/>
        </w:rPr>
        <w:t>нитарно-эпидемиологическими требованиями к устройству, содержанию и о</w:t>
      </w:r>
      <w:r>
        <w:rPr>
          <w:rFonts w:ascii="Times New Roman" w:hAnsi="Times New Roman"/>
          <w:sz w:val="28"/>
          <w:szCs w:val="28"/>
          <w:lang w:val="ru-RU"/>
        </w:rPr>
        <w:t>р</w:t>
      </w:r>
      <w:r>
        <w:rPr>
          <w:rFonts w:ascii="Times New Roman" w:hAnsi="Times New Roman"/>
          <w:sz w:val="28"/>
          <w:szCs w:val="28"/>
          <w:lang w:val="ru-RU"/>
        </w:rPr>
        <w:t>ганизации режима работы дошкольных организаций.</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1.7. Использование помещений общеобразовательных учреждений не по назначению не допускается.</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1.8. Контроль за выполнением настоящих санита</w:t>
      </w:r>
      <w:r>
        <w:rPr>
          <w:rFonts w:ascii="Times New Roman" w:hAnsi="Times New Roman"/>
          <w:sz w:val="28"/>
          <w:szCs w:val="28"/>
          <w:lang w:val="ru-RU"/>
        </w:rPr>
        <w:t>рных правил осущест</w:t>
      </w:r>
      <w:r>
        <w:rPr>
          <w:rFonts w:ascii="Times New Roman" w:hAnsi="Times New Roman"/>
          <w:sz w:val="28"/>
          <w:szCs w:val="28"/>
          <w:lang w:val="ru-RU"/>
        </w:rPr>
        <w:t>в</w:t>
      </w:r>
      <w:r>
        <w:rPr>
          <w:rFonts w:ascii="Times New Roman" w:hAnsi="Times New Roman"/>
          <w:sz w:val="28"/>
          <w:szCs w:val="28"/>
          <w:lang w:val="ru-RU"/>
        </w:rPr>
        <w:t>ляется в соответствии с законодательством Российской Федерации уполномоченным федеральным орг</w:t>
      </w:r>
      <w:r>
        <w:rPr>
          <w:rFonts w:ascii="Times New Roman" w:hAnsi="Times New Roman"/>
          <w:sz w:val="28"/>
          <w:szCs w:val="28"/>
          <w:lang w:val="ru-RU"/>
        </w:rPr>
        <w:t>а</w:t>
      </w:r>
      <w:r>
        <w:rPr>
          <w:rFonts w:ascii="Times New Roman" w:hAnsi="Times New Roman"/>
          <w:sz w:val="28"/>
          <w:szCs w:val="28"/>
          <w:lang w:val="ru-RU"/>
        </w:rPr>
        <w:t>ном исполнительной власти, осуществляющим функции по контролю и надзору в сфере обеспечения санитарно-эпидемиологического благ</w:t>
      </w:r>
      <w:r>
        <w:rPr>
          <w:rFonts w:ascii="Times New Roman" w:hAnsi="Times New Roman"/>
          <w:sz w:val="28"/>
          <w:szCs w:val="28"/>
          <w:lang w:val="ru-RU"/>
        </w:rPr>
        <w:t>о</w:t>
      </w:r>
      <w:r>
        <w:rPr>
          <w:rFonts w:ascii="Times New Roman" w:hAnsi="Times New Roman"/>
          <w:sz w:val="28"/>
          <w:szCs w:val="28"/>
          <w:lang w:val="ru-RU"/>
        </w:rPr>
        <w:t>получия населен</w:t>
      </w:r>
      <w:r>
        <w:rPr>
          <w:rFonts w:ascii="Times New Roman" w:hAnsi="Times New Roman"/>
          <w:sz w:val="28"/>
          <w:szCs w:val="28"/>
          <w:lang w:val="ru-RU"/>
        </w:rPr>
        <w:t>ия, защиты прав потребителей и потребительского рынка и его территориал</w:t>
      </w:r>
      <w:r>
        <w:rPr>
          <w:rFonts w:ascii="Times New Roman" w:hAnsi="Times New Roman"/>
          <w:sz w:val="28"/>
          <w:szCs w:val="28"/>
          <w:lang w:val="ru-RU"/>
        </w:rPr>
        <w:t>ь</w:t>
      </w:r>
      <w:r>
        <w:rPr>
          <w:rFonts w:ascii="Times New Roman" w:hAnsi="Times New Roman"/>
          <w:sz w:val="28"/>
          <w:szCs w:val="28"/>
          <w:lang w:val="ru-RU"/>
        </w:rPr>
        <w:t>ными органами.</w:t>
      </w:r>
    </w:p>
    <w:p w:rsidR="00000000" w:rsidRDefault="00623A42">
      <w:pPr>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sz w:val="28"/>
          <w:szCs w:val="28"/>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 xml:space="preserve">. Требования к размещению общеобразовательных учреждений.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2.1.</w:t>
      </w:r>
      <w:r>
        <w:rPr>
          <w:sz w:val="28"/>
          <w:szCs w:val="28"/>
          <w:lang w:val="ru-RU"/>
        </w:rPr>
        <w:t xml:space="preserve"> </w:t>
      </w:r>
      <w:r>
        <w:rPr>
          <w:rFonts w:ascii="Times New Roman" w:hAnsi="Times New Roman"/>
          <w:sz w:val="28"/>
          <w:szCs w:val="28"/>
          <w:lang w:val="ru-RU"/>
        </w:rPr>
        <w:t>Предоставление земельных участков для строительства объектов общеобразовательных учреждений, допуска</w:t>
      </w:r>
      <w:r>
        <w:rPr>
          <w:rFonts w:ascii="Times New Roman" w:hAnsi="Times New Roman"/>
          <w:sz w:val="28"/>
          <w:szCs w:val="28"/>
          <w:lang w:val="ru-RU"/>
        </w:rPr>
        <w:t>ется при наличии санитарно-эпидемиологического заключения о соответствии земельного участка санитарным правилам.</w:t>
      </w:r>
    </w:p>
    <w:p w:rsidR="00000000" w:rsidRDefault="00623A42">
      <w:pPr>
        <w:widowControl w:val="0"/>
        <w:ind w:firstLine="709"/>
        <w:jc w:val="both"/>
        <w:rPr>
          <w:rFonts w:ascii="Times New Roman" w:hAnsi="Times New Roman"/>
          <w:lang w:val="ru-RU"/>
        </w:rPr>
      </w:pPr>
      <w:r>
        <w:rPr>
          <w:rFonts w:ascii="Times New Roman" w:hAnsi="Times New Roman"/>
          <w:sz w:val="28"/>
          <w:szCs w:val="28"/>
          <w:lang w:val="ru-RU"/>
        </w:rPr>
        <w:t xml:space="preserve"> 2.2. Здания общеобразовательных учреждений должны размещаться в зоне жилой застройки, за пределами санитарно-защитных зон предприятий, сооруже</w:t>
      </w:r>
      <w:r>
        <w:rPr>
          <w:rFonts w:ascii="Times New Roman" w:hAnsi="Times New Roman"/>
          <w:sz w:val="28"/>
          <w:szCs w:val="28"/>
          <w:lang w:val="ru-RU"/>
        </w:rPr>
        <w:t>ний и иных объектов, санитарных разрывов, гаражей, автостоянок, автомагистралей, объектов желе</w:t>
      </w:r>
      <w:r>
        <w:rPr>
          <w:rFonts w:ascii="Times New Roman" w:hAnsi="Times New Roman"/>
          <w:sz w:val="28"/>
          <w:szCs w:val="28"/>
          <w:lang w:val="ru-RU"/>
        </w:rPr>
        <w:t>з</w:t>
      </w:r>
      <w:r>
        <w:rPr>
          <w:rFonts w:ascii="Times New Roman" w:hAnsi="Times New Roman"/>
          <w:sz w:val="28"/>
          <w:szCs w:val="28"/>
          <w:lang w:val="ru-RU"/>
        </w:rPr>
        <w:t>нодорожного транспорта, метрополитена, маршрутов взлета и посадки воздушного транспо</w:t>
      </w:r>
      <w:r>
        <w:rPr>
          <w:rFonts w:ascii="Times New Roman" w:hAnsi="Times New Roman"/>
          <w:sz w:val="28"/>
          <w:szCs w:val="28"/>
          <w:lang w:val="ru-RU"/>
        </w:rPr>
        <w:t>р</w:t>
      </w:r>
      <w:r>
        <w:rPr>
          <w:rFonts w:ascii="Times New Roman" w:hAnsi="Times New Roman"/>
          <w:sz w:val="28"/>
          <w:szCs w:val="28"/>
          <w:lang w:val="ru-RU"/>
        </w:rPr>
        <w:t>та.</w:t>
      </w:r>
      <w:r>
        <w:rPr>
          <w:rFonts w:ascii="Times New Roman" w:hAnsi="Times New Roman"/>
          <w:lang w:val="ru-RU"/>
        </w:rPr>
        <w:t xml:space="preserve">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обеспечения нормативных уровней инсоляции и естественного освещения</w:t>
      </w:r>
      <w:r>
        <w:rPr>
          <w:rFonts w:ascii="Times New Roman" w:hAnsi="Times New Roman"/>
          <w:sz w:val="28"/>
          <w:szCs w:val="28"/>
          <w:lang w:val="ru-RU"/>
        </w:rPr>
        <w:t xml:space="preserve">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Через территорию общеобразовательных учреждений не должны проходить магистральные инженерные коммуник</w:t>
      </w:r>
      <w:r>
        <w:rPr>
          <w:rFonts w:ascii="Times New Roman" w:hAnsi="Times New Roman"/>
          <w:sz w:val="28"/>
          <w:szCs w:val="28"/>
          <w:lang w:val="ru-RU"/>
        </w:rPr>
        <w:t>ации городского (сельского) назначения - водоснабжения, канализации, теплоснабжения, энергоснабж</w:t>
      </w:r>
      <w:r>
        <w:rPr>
          <w:rFonts w:ascii="Times New Roman" w:hAnsi="Times New Roman"/>
          <w:sz w:val="28"/>
          <w:szCs w:val="28"/>
          <w:lang w:val="ru-RU"/>
        </w:rPr>
        <w:t>е</w:t>
      </w:r>
      <w:r>
        <w:rPr>
          <w:rFonts w:ascii="Times New Roman" w:hAnsi="Times New Roman"/>
          <w:sz w:val="28"/>
          <w:szCs w:val="28"/>
          <w:lang w:val="ru-RU"/>
        </w:rPr>
        <w:t xml:space="preserve">ния.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2.3. Вновь строящиеся здания общеобразовательных учреждений размещают на внутриквартальных территориях жилых  микрорайонов, удаленных от городских улиц, </w:t>
      </w:r>
      <w:r>
        <w:rPr>
          <w:rFonts w:ascii="Times New Roman" w:hAnsi="Times New Roman"/>
          <w:sz w:val="28"/>
          <w:szCs w:val="28"/>
          <w:lang w:val="ru-RU"/>
        </w:rPr>
        <w:t>межквартальных проездов на ра</w:t>
      </w:r>
      <w:r>
        <w:rPr>
          <w:rFonts w:ascii="Times New Roman" w:hAnsi="Times New Roman"/>
          <w:sz w:val="28"/>
          <w:szCs w:val="28"/>
          <w:lang w:val="ru-RU"/>
        </w:rPr>
        <w:t>с</w:t>
      </w:r>
      <w:r>
        <w:rPr>
          <w:rFonts w:ascii="Times New Roman" w:hAnsi="Times New Roman"/>
          <w:sz w:val="28"/>
          <w:szCs w:val="28"/>
          <w:lang w:val="ru-RU"/>
        </w:rPr>
        <w:t xml:space="preserve">стояние, обеспечивающее  уровни шума и загрязнения атмосферного воздуха требованиям санитарных правил и нормативов.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2.4. При проектировании и строительстве городских общеобразовател</w:t>
      </w:r>
      <w:r>
        <w:rPr>
          <w:rFonts w:ascii="Times New Roman" w:hAnsi="Times New Roman"/>
          <w:sz w:val="28"/>
          <w:szCs w:val="28"/>
          <w:lang w:val="ru-RU"/>
        </w:rPr>
        <w:t>ь</w:t>
      </w:r>
      <w:r>
        <w:rPr>
          <w:rFonts w:ascii="Times New Roman" w:hAnsi="Times New Roman"/>
          <w:sz w:val="28"/>
          <w:szCs w:val="28"/>
          <w:lang w:val="ru-RU"/>
        </w:rPr>
        <w:t xml:space="preserve">ных учреждений рекомендуется предусмотреть </w:t>
      </w:r>
      <w:r>
        <w:rPr>
          <w:rFonts w:ascii="Times New Roman" w:hAnsi="Times New Roman"/>
          <w:sz w:val="28"/>
          <w:szCs w:val="28"/>
          <w:lang w:val="ru-RU"/>
        </w:rPr>
        <w:t>пешеходную доступность у</w:t>
      </w:r>
      <w:r>
        <w:rPr>
          <w:rFonts w:ascii="Times New Roman" w:hAnsi="Times New Roman"/>
          <w:sz w:val="28"/>
          <w:szCs w:val="28"/>
          <w:lang w:val="ru-RU"/>
        </w:rPr>
        <w:t>ч</w:t>
      </w:r>
      <w:r>
        <w:rPr>
          <w:rFonts w:ascii="Times New Roman" w:hAnsi="Times New Roman"/>
          <w:sz w:val="28"/>
          <w:szCs w:val="28"/>
          <w:lang w:val="ru-RU"/>
        </w:rPr>
        <w:t>реждений, расположенных:</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  во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строительно-климатических зонах - не более 0,5 км;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 в </w:t>
      </w:r>
      <w:r>
        <w:rPr>
          <w:rFonts w:ascii="Times New Roman" w:hAnsi="Times New Roman"/>
          <w:sz w:val="28"/>
          <w:szCs w:val="28"/>
        </w:rPr>
        <w:t>I</w:t>
      </w:r>
      <w:r>
        <w:rPr>
          <w:rFonts w:ascii="Times New Roman" w:hAnsi="Times New Roman"/>
          <w:sz w:val="28"/>
          <w:szCs w:val="28"/>
          <w:lang w:val="ru-RU"/>
        </w:rPr>
        <w:t xml:space="preserve"> климатическом районе (</w:t>
      </w:r>
      <w:r>
        <w:rPr>
          <w:rFonts w:ascii="Times New Roman" w:hAnsi="Times New Roman"/>
          <w:sz w:val="28"/>
          <w:szCs w:val="28"/>
        </w:rPr>
        <w:t>I</w:t>
      </w:r>
      <w:r>
        <w:rPr>
          <w:rFonts w:ascii="Times New Roman" w:hAnsi="Times New Roman"/>
          <w:sz w:val="28"/>
          <w:szCs w:val="28"/>
          <w:lang w:val="ru-RU"/>
        </w:rPr>
        <w:t xml:space="preserve"> подзона) для обуча</w:t>
      </w:r>
      <w:r>
        <w:rPr>
          <w:rFonts w:ascii="Times New Roman" w:hAnsi="Times New Roman"/>
          <w:sz w:val="28"/>
          <w:szCs w:val="28"/>
          <w:lang w:val="ru-RU"/>
        </w:rPr>
        <w:t>ю</w:t>
      </w:r>
      <w:r>
        <w:rPr>
          <w:rFonts w:ascii="Times New Roman" w:hAnsi="Times New Roman"/>
          <w:sz w:val="28"/>
          <w:szCs w:val="28"/>
          <w:lang w:val="ru-RU"/>
        </w:rPr>
        <w:t xml:space="preserve">щихся </w:t>
      </w:r>
      <w:r>
        <w:rPr>
          <w:rFonts w:ascii="Times New Roman" w:hAnsi="Times New Roman"/>
          <w:sz w:val="28"/>
          <w:szCs w:val="28"/>
        </w:rPr>
        <w:t>I</w:t>
      </w:r>
      <w:r>
        <w:rPr>
          <w:rFonts w:ascii="Times New Roman" w:hAnsi="Times New Roman"/>
          <w:sz w:val="28"/>
          <w:szCs w:val="28"/>
          <w:lang w:val="ru-RU"/>
        </w:rPr>
        <w:t xml:space="preserve"> и </w:t>
      </w:r>
      <w:r>
        <w:rPr>
          <w:rFonts w:ascii="Times New Roman" w:hAnsi="Times New Roman"/>
          <w:sz w:val="28"/>
          <w:szCs w:val="28"/>
        </w:rPr>
        <w:t>II</w:t>
      </w:r>
      <w:r>
        <w:rPr>
          <w:rFonts w:ascii="Times New Roman" w:hAnsi="Times New Roman"/>
          <w:sz w:val="28"/>
          <w:szCs w:val="28"/>
          <w:lang w:val="ru-RU"/>
        </w:rPr>
        <w:t xml:space="preserve"> ступени образования - не более 0,3 км, для обучающихся </w:t>
      </w:r>
      <w:r>
        <w:rPr>
          <w:rFonts w:ascii="Times New Roman" w:hAnsi="Times New Roman"/>
          <w:sz w:val="28"/>
          <w:szCs w:val="28"/>
        </w:rPr>
        <w:t>III</w:t>
      </w:r>
      <w:r>
        <w:rPr>
          <w:rFonts w:ascii="Times New Roman" w:hAnsi="Times New Roman"/>
          <w:sz w:val="28"/>
          <w:szCs w:val="28"/>
          <w:lang w:val="ru-RU"/>
        </w:rPr>
        <w:t xml:space="preserve"> ступени образовани</w:t>
      </w:r>
      <w:r>
        <w:rPr>
          <w:rFonts w:ascii="Times New Roman" w:hAnsi="Times New Roman"/>
          <w:sz w:val="28"/>
          <w:szCs w:val="28"/>
          <w:lang w:val="ru-RU"/>
        </w:rPr>
        <w:t xml:space="preserve">я – не более 0,4 км;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  в </w:t>
      </w:r>
      <w:r>
        <w:rPr>
          <w:rFonts w:ascii="Times New Roman" w:hAnsi="Times New Roman"/>
          <w:sz w:val="28"/>
          <w:szCs w:val="28"/>
        </w:rPr>
        <w:t>I</w:t>
      </w:r>
      <w:r>
        <w:rPr>
          <w:rFonts w:ascii="Times New Roman" w:hAnsi="Times New Roman"/>
          <w:sz w:val="28"/>
          <w:szCs w:val="28"/>
          <w:lang w:val="ru-RU"/>
        </w:rPr>
        <w:t xml:space="preserve"> клим</w:t>
      </w:r>
      <w:r>
        <w:rPr>
          <w:rFonts w:ascii="Times New Roman" w:hAnsi="Times New Roman"/>
          <w:sz w:val="28"/>
          <w:szCs w:val="28"/>
          <w:lang w:val="ru-RU"/>
        </w:rPr>
        <w:t>а</w:t>
      </w:r>
      <w:r>
        <w:rPr>
          <w:rFonts w:ascii="Times New Roman" w:hAnsi="Times New Roman"/>
          <w:sz w:val="28"/>
          <w:szCs w:val="28"/>
          <w:lang w:val="ru-RU"/>
        </w:rPr>
        <w:t>тическом районе (</w:t>
      </w:r>
      <w:r>
        <w:rPr>
          <w:rFonts w:ascii="Times New Roman" w:hAnsi="Times New Roman"/>
          <w:sz w:val="28"/>
          <w:szCs w:val="28"/>
        </w:rPr>
        <w:t>II</w:t>
      </w:r>
      <w:r>
        <w:rPr>
          <w:rFonts w:ascii="Times New Roman" w:hAnsi="Times New Roman"/>
          <w:sz w:val="28"/>
          <w:szCs w:val="28"/>
          <w:lang w:val="ru-RU"/>
        </w:rPr>
        <w:t xml:space="preserve"> подзона) для обучающихся </w:t>
      </w:r>
      <w:r>
        <w:rPr>
          <w:rFonts w:ascii="Times New Roman" w:hAnsi="Times New Roman"/>
          <w:sz w:val="28"/>
          <w:szCs w:val="28"/>
        </w:rPr>
        <w:t>I</w:t>
      </w:r>
      <w:r>
        <w:rPr>
          <w:rFonts w:ascii="Times New Roman" w:hAnsi="Times New Roman"/>
          <w:sz w:val="28"/>
          <w:szCs w:val="28"/>
          <w:lang w:val="ru-RU"/>
        </w:rPr>
        <w:t xml:space="preserve"> и </w:t>
      </w:r>
      <w:r>
        <w:rPr>
          <w:rFonts w:ascii="Times New Roman" w:hAnsi="Times New Roman"/>
          <w:sz w:val="28"/>
          <w:szCs w:val="28"/>
        </w:rPr>
        <w:t>II</w:t>
      </w:r>
      <w:r>
        <w:rPr>
          <w:rFonts w:ascii="Times New Roman" w:hAnsi="Times New Roman"/>
          <w:sz w:val="28"/>
          <w:szCs w:val="28"/>
          <w:lang w:val="ru-RU"/>
        </w:rPr>
        <w:t xml:space="preserve"> ступени образования – не более 0,4 км, для обучающихся </w:t>
      </w:r>
      <w:r>
        <w:rPr>
          <w:rFonts w:ascii="Times New Roman" w:hAnsi="Times New Roman"/>
          <w:sz w:val="28"/>
          <w:szCs w:val="28"/>
        </w:rPr>
        <w:t>III</w:t>
      </w:r>
      <w:r>
        <w:rPr>
          <w:rFonts w:ascii="Times New Roman" w:hAnsi="Times New Roman"/>
          <w:sz w:val="28"/>
          <w:szCs w:val="28"/>
          <w:lang w:val="ru-RU"/>
        </w:rPr>
        <w:t xml:space="preserve"> ступени образования – не б</w:t>
      </w:r>
      <w:r>
        <w:rPr>
          <w:rFonts w:ascii="Times New Roman" w:hAnsi="Times New Roman"/>
          <w:sz w:val="28"/>
          <w:szCs w:val="28"/>
          <w:lang w:val="ru-RU"/>
        </w:rPr>
        <w:t>о</w:t>
      </w:r>
      <w:r>
        <w:rPr>
          <w:rFonts w:ascii="Times New Roman" w:hAnsi="Times New Roman"/>
          <w:sz w:val="28"/>
          <w:szCs w:val="28"/>
          <w:lang w:val="ru-RU"/>
        </w:rPr>
        <w:t xml:space="preserve">лее 0,5 км.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2.5. В сельской местности пешеходная доступность для обучающихся общеоб</w:t>
      </w:r>
      <w:r>
        <w:rPr>
          <w:rFonts w:ascii="Times New Roman" w:hAnsi="Times New Roman"/>
          <w:sz w:val="28"/>
          <w:szCs w:val="28"/>
          <w:lang w:val="ru-RU"/>
        </w:rPr>
        <w:t>разовательных учреждений:</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 во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климатических зонах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составляет не более 2,0 км;</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 для обучающихся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ступени образования - не более 4,0 км,  в </w:t>
      </w:r>
      <w:r>
        <w:rPr>
          <w:rFonts w:ascii="Times New Roman" w:hAnsi="Times New Roman"/>
          <w:sz w:val="28"/>
          <w:szCs w:val="28"/>
        </w:rPr>
        <w:t>I</w:t>
      </w:r>
      <w:r>
        <w:rPr>
          <w:rFonts w:ascii="Times New Roman" w:hAnsi="Times New Roman"/>
          <w:sz w:val="28"/>
          <w:szCs w:val="28"/>
          <w:lang w:val="ru-RU"/>
        </w:rPr>
        <w:t xml:space="preserve"> клим</w:t>
      </w:r>
      <w:r>
        <w:rPr>
          <w:rFonts w:ascii="Times New Roman" w:hAnsi="Times New Roman"/>
          <w:sz w:val="28"/>
          <w:szCs w:val="28"/>
          <w:lang w:val="ru-RU"/>
        </w:rPr>
        <w:t>а</w:t>
      </w:r>
      <w:r>
        <w:rPr>
          <w:rFonts w:ascii="Times New Roman" w:hAnsi="Times New Roman"/>
          <w:sz w:val="28"/>
          <w:szCs w:val="28"/>
          <w:lang w:val="ru-RU"/>
        </w:rPr>
        <w:t xml:space="preserve">тической зоне - 1,5 и 3 км соответственно.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расст</w:t>
      </w:r>
      <w:r>
        <w:rPr>
          <w:rFonts w:ascii="Times New Roman" w:hAnsi="Times New Roman"/>
          <w:sz w:val="28"/>
          <w:szCs w:val="28"/>
          <w:lang w:val="ru-RU"/>
        </w:rPr>
        <w:t>ояниях свыше указанных, для обучающихся общеобраз</w:t>
      </w:r>
      <w:r>
        <w:rPr>
          <w:rFonts w:ascii="Times New Roman" w:hAnsi="Times New Roman"/>
          <w:sz w:val="28"/>
          <w:szCs w:val="28"/>
          <w:lang w:val="ru-RU"/>
        </w:rPr>
        <w:t>о</w:t>
      </w:r>
      <w:r>
        <w:rPr>
          <w:rFonts w:ascii="Times New Roman" w:hAnsi="Times New Roman"/>
          <w:sz w:val="28"/>
          <w:szCs w:val="28"/>
          <w:lang w:val="ru-RU"/>
        </w:rPr>
        <w:t>вательных учреждений, расположенных в сельской местности, необходимо организовывать транспортное обслуживание до общеобразовательного учрежд</w:t>
      </w:r>
      <w:r>
        <w:rPr>
          <w:rFonts w:ascii="Times New Roman" w:hAnsi="Times New Roman"/>
          <w:sz w:val="28"/>
          <w:szCs w:val="28"/>
          <w:lang w:val="ru-RU"/>
        </w:rPr>
        <w:t>е</w:t>
      </w:r>
      <w:r>
        <w:rPr>
          <w:rFonts w:ascii="Times New Roman" w:hAnsi="Times New Roman"/>
          <w:sz w:val="28"/>
          <w:szCs w:val="28"/>
          <w:lang w:val="ru-RU"/>
        </w:rPr>
        <w:t>ния и обратно. Время в пути не должно превышать 30 минут в одну с</w:t>
      </w:r>
      <w:r>
        <w:rPr>
          <w:rFonts w:ascii="Times New Roman" w:hAnsi="Times New Roman"/>
          <w:sz w:val="28"/>
          <w:szCs w:val="28"/>
          <w:lang w:val="ru-RU"/>
        </w:rPr>
        <w:t xml:space="preserve">торону. </w:t>
      </w:r>
    </w:p>
    <w:p w:rsidR="00000000" w:rsidRDefault="00623A42">
      <w:pPr>
        <w:pStyle w:val="ConsNormal"/>
        <w:ind w:firstLine="709"/>
        <w:jc w:val="both"/>
        <w:rPr>
          <w:rFonts w:ascii="Times New Roman" w:hAnsi="Times New Roman"/>
          <w:sz w:val="28"/>
          <w:szCs w:val="28"/>
        </w:rPr>
      </w:pPr>
      <w:r>
        <w:rPr>
          <w:rFonts w:ascii="Times New Roman" w:hAnsi="Times New Roman"/>
          <w:sz w:val="28"/>
          <w:szCs w:val="28"/>
        </w:rPr>
        <w:lastRenderedPageBreak/>
        <w:t>Подвоз обучающихся осуществляется специально выделенным тран</w:t>
      </w:r>
      <w:r>
        <w:rPr>
          <w:rFonts w:ascii="Times New Roman" w:hAnsi="Times New Roman"/>
          <w:sz w:val="28"/>
          <w:szCs w:val="28"/>
        </w:rPr>
        <w:t>с</w:t>
      </w:r>
      <w:r>
        <w:rPr>
          <w:rFonts w:ascii="Times New Roman" w:hAnsi="Times New Roman"/>
          <w:sz w:val="28"/>
          <w:szCs w:val="28"/>
        </w:rPr>
        <w:t xml:space="preserve">портом, предназначенным для перевозки детей. </w:t>
      </w:r>
    </w:p>
    <w:p w:rsidR="00000000" w:rsidRDefault="00623A42">
      <w:pPr>
        <w:pStyle w:val="ConsNormal"/>
        <w:ind w:firstLine="709"/>
        <w:jc w:val="both"/>
        <w:rPr>
          <w:rFonts w:ascii="Times New Roman" w:hAnsi="Times New Roman"/>
          <w:sz w:val="28"/>
          <w:szCs w:val="28"/>
        </w:rPr>
      </w:pPr>
      <w:r>
        <w:rPr>
          <w:rFonts w:ascii="Times New Roman" w:hAnsi="Times New Roman"/>
          <w:sz w:val="28"/>
          <w:szCs w:val="28"/>
        </w:rPr>
        <w:t>Оптимальный пешеходный подход обучающихся к месту сб</w:t>
      </w:r>
      <w:r>
        <w:rPr>
          <w:rFonts w:ascii="Times New Roman" w:hAnsi="Times New Roman"/>
          <w:sz w:val="28"/>
          <w:szCs w:val="28"/>
        </w:rPr>
        <w:t>о</w:t>
      </w:r>
      <w:r>
        <w:rPr>
          <w:rFonts w:ascii="Times New Roman" w:hAnsi="Times New Roman"/>
          <w:sz w:val="28"/>
          <w:szCs w:val="28"/>
        </w:rPr>
        <w:t>ра на остановке должен быть не более 500 м. Для сельских районов допускается  увеличени</w:t>
      </w:r>
      <w:r>
        <w:rPr>
          <w:rFonts w:ascii="Times New Roman" w:hAnsi="Times New Roman"/>
          <w:sz w:val="28"/>
          <w:szCs w:val="28"/>
        </w:rPr>
        <w:t xml:space="preserve">е радиуса пешеходной доступности до остановки до 1 км.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2.6. Рекомендуется для обучающихся, проживающих на расстоянии свыше предельно допустимого транспортного обслуживания, а также при транспортной недоступн</w:t>
      </w:r>
      <w:r>
        <w:rPr>
          <w:rFonts w:ascii="Times New Roman" w:hAnsi="Times New Roman"/>
          <w:sz w:val="28"/>
          <w:szCs w:val="28"/>
          <w:lang w:val="ru-RU"/>
        </w:rPr>
        <w:t>о</w:t>
      </w:r>
      <w:r>
        <w:rPr>
          <w:rFonts w:ascii="Times New Roman" w:hAnsi="Times New Roman"/>
          <w:sz w:val="28"/>
          <w:szCs w:val="28"/>
          <w:lang w:val="ru-RU"/>
        </w:rPr>
        <w:t xml:space="preserve">сти в период неблагоприятных погодных условий, </w:t>
      </w:r>
      <w:r>
        <w:rPr>
          <w:rFonts w:ascii="Times New Roman" w:hAnsi="Times New Roman"/>
          <w:sz w:val="28"/>
          <w:szCs w:val="28"/>
          <w:lang w:val="ru-RU"/>
        </w:rPr>
        <w:t>предусматривать и</w:t>
      </w:r>
      <w:r>
        <w:rPr>
          <w:rFonts w:ascii="Times New Roman" w:hAnsi="Times New Roman"/>
          <w:sz w:val="28"/>
          <w:szCs w:val="28"/>
          <w:lang w:val="ru-RU"/>
        </w:rPr>
        <w:t>н</w:t>
      </w:r>
      <w:r>
        <w:rPr>
          <w:rFonts w:ascii="Times New Roman" w:hAnsi="Times New Roman"/>
          <w:sz w:val="28"/>
          <w:szCs w:val="28"/>
          <w:lang w:val="ru-RU"/>
        </w:rPr>
        <w:t xml:space="preserve">тернат при общеобразовательном учреждении. </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Требования к территории общеобразовательных учр</w:t>
      </w:r>
      <w:r>
        <w:rPr>
          <w:rFonts w:ascii="Times New Roman" w:hAnsi="Times New Roman"/>
          <w:b/>
          <w:sz w:val="28"/>
          <w:szCs w:val="28"/>
          <w:lang w:val="ru-RU"/>
        </w:rPr>
        <w:t>е</w:t>
      </w:r>
      <w:r>
        <w:rPr>
          <w:rFonts w:ascii="Times New Roman" w:hAnsi="Times New Roman"/>
          <w:b/>
          <w:sz w:val="28"/>
          <w:szCs w:val="28"/>
          <w:lang w:val="ru-RU"/>
        </w:rPr>
        <w:t xml:space="preserve">ждений.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3.1. Территория общеобразовательного учреждения должна быть ограждена забором и озеленена. Озеленение территории предусматривают и</w:t>
      </w:r>
      <w:r>
        <w:rPr>
          <w:rFonts w:ascii="Times New Roman" w:hAnsi="Times New Roman"/>
          <w:sz w:val="28"/>
          <w:szCs w:val="28"/>
          <w:lang w:val="ru-RU"/>
        </w:rPr>
        <w:t>з расчета не менее 50 % пл</w:t>
      </w:r>
      <w:r>
        <w:rPr>
          <w:rFonts w:ascii="Times New Roman" w:hAnsi="Times New Roman"/>
          <w:sz w:val="28"/>
          <w:szCs w:val="28"/>
          <w:lang w:val="ru-RU"/>
        </w:rPr>
        <w:t>о</w:t>
      </w:r>
      <w:r>
        <w:rPr>
          <w:rFonts w:ascii="Times New Roman" w:hAnsi="Times New Roman"/>
          <w:sz w:val="28"/>
          <w:szCs w:val="28"/>
          <w:lang w:val="ru-RU"/>
        </w:rPr>
        <w:t xml:space="preserve">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Деревья высаживают на расстоянии не м</w:t>
      </w:r>
      <w:r>
        <w:rPr>
          <w:rFonts w:ascii="Times New Roman" w:hAnsi="Times New Roman"/>
          <w:sz w:val="28"/>
          <w:szCs w:val="28"/>
          <w:lang w:val="ru-RU"/>
        </w:rPr>
        <w:t>е</w:t>
      </w:r>
      <w:r>
        <w:rPr>
          <w:rFonts w:ascii="Times New Roman" w:hAnsi="Times New Roman"/>
          <w:sz w:val="28"/>
          <w:szCs w:val="28"/>
          <w:lang w:val="ru-RU"/>
        </w:rPr>
        <w:t>нее 15,0 м, а кустар</w:t>
      </w:r>
      <w:r>
        <w:rPr>
          <w:rFonts w:ascii="Times New Roman" w:hAnsi="Times New Roman"/>
          <w:sz w:val="28"/>
          <w:szCs w:val="28"/>
          <w:lang w:val="ru-RU"/>
        </w:rPr>
        <w:t>ники не менее 5,0 м от здания учреждения. При озеленении территории не используют деревья и кустарники с ядовитыми пл</w:t>
      </w:r>
      <w:r>
        <w:rPr>
          <w:rFonts w:ascii="Times New Roman" w:hAnsi="Times New Roman"/>
          <w:sz w:val="28"/>
          <w:szCs w:val="28"/>
          <w:lang w:val="ru-RU"/>
        </w:rPr>
        <w:t>о</w:t>
      </w:r>
      <w:r>
        <w:rPr>
          <w:rFonts w:ascii="Times New Roman" w:hAnsi="Times New Roman"/>
          <w:sz w:val="28"/>
          <w:szCs w:val="28"/>
          <w:lang w:val="ru-RU"/>
        </w:rPr>
        <w:t>дами в целях предупреждения возникновения отравлений обучающи</w:t>
      </w:r>
      <w:r>
        <w:rPr>
          <w:rFonts w:ascii="Times New Roman" w:hAnsi="Times New Roman"/>
          <w:sz w:val="28"/>
          <w:szCs w:val="28"/>
          <w:lang w:val="ru-RU"/>
        </w:rPr>
        <w:t>х</w:t>
      </w:r>
      <w:r>
        <w:rPr>
          <w:rFonts w:ascii="Times New Roman" w:hAnsi="Times New Roman"/>
          <w:sz w:val="28"/>
          <w:szCs w:val="28"/>
          <w:lang w:val="ru-RU"/>
        </w:rPr>
        <w:t xml:space="preserve">ся.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Допускается сокращение озеленения деревьями и кустарниками территорий  </w:t>
      </w:r>
      <w:r>
        <w:rPr>
          <w:rFonts w:ascii="Times New Roman" w:hAnsi="Times New Roman"/>
          <w:sz w:val="28"/>
          <w:szCs w:val="28"/>
          <w:lang w:val="ru-RU"/>
        </w:rPr>
        <w:t>общеобразовательных учреждений  в районах Крайнего Севера, с учетом особых климатических условий в этих районах.</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3.2. На территории общеобразовательного учреждения выдел</w:t>
      </w:r>
      <w:r>
        <w:rPr>
          <w:rFonts w:ascii="Times New Roman" w:hAnsi="Times New Roman"/>
          <w:sz w:val="28"/>
          <w:szCs w:val="28"/>
          <w:lang w:val="ru-RU"/>
        </w:rPr>
        <w:t>я</w:t>
      </w:r>
      <w:r>
        <w:rPr>
          <w:rFonts w:ascii="Times New Roman" w:hAnsi="Times New Roman"/>
          <w:sz w:val="28"/>
          <w:szCs w:val="28"/>
          <w:lang w:val="ru-RU"/>
        </w:rPr>
        <w:t>ют следующие зоны: зона отдыха, физкультурно-спортивная и хозяйственная. Допускается в</w:t>
      </w:r>
      <w:r>
        <w:rPr>
          <w:rFonts w:ascii="Times New Roman" w:hAnsi="Times New Roman"/>
          <w:sz w:val="28"/>
          <w:szCs w:val="28"/>
          <w:lang w:val="ru-RU"/>
        </w:rPr>
        <w:t xml:space="preserve">ыделение учебно-опытной зоны.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организации учебно-опытной зоны не допускается сокращение физкультурно-спортивной зоны и зоны отдыха.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3.3. Физкультурно-спортивную зону рекомендуется размещать со стор</w:t>
      </w:r>
      <w:r>
        <w:rPr>
          <w:rFonts w:ascii="Times New Roman" w:hAnsi="Times New Roman"/>
          <w:sz w:val="28"/>
          <w:szCs w:val="28"/>
          <w:lang w:val="ru-RU"/>
        </w:rPr>
        <w:t>о</w:t>
      </w:r>
      <w:r>
        <w:rPr>
          <w:rFonts w:ascii="Times New Roman" w:hAnsi="Times New Roman"/>
          <w:sz w:val="28"/>
          <w:szCs w:val="28"/>
          <w:lang w:val="ru-RU"/>
        </w:rPr>
        <w:t>ны спортивного зала. При размещении физкультурно-спор</w:t>
      </w:r>
      <w:r>
        <w:rPr>
          <w:rFonts w:ascii="Times New Roman" w:hAnsi="Times New Roman"/>
          <w:sz w:val="28"/>
          <w:szCs w:val="28"/>
          <w:lang w:val="ru-RU"/>
        </w:rPr>
        <w:t>тивной зоны  со стороны окон уче</w:t>
      </w:r>
      <w:r>
        <w:rPr>
          <w:rFonts w:ascii="Times New Roman" w:hAnsi="Times New Roman"/>
          <w:sz w:val="28"/>
          <w:szCs w:val="28"/>
          <w:lang w:val="ru-RU"/>
        </w:rPr>
        <w:t>б</w:t>
      </w:r>
      <w:r>
        <w:rPr>
          <w:rFonts w:ascii="Times New Roman" w:hAnsi="Times New Roman"/>
          <w:sz w:val="28"/>
          <w:szCs w:val="28"/>
          <w:lang w:val="ru-RU"/>
        </w:rPr>
        <w:t>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устройстве беговых дорожек и спортивных площадок (воле</w:t>
      </w:r>
      <w:r>
        <w:rPr>
          <w:rFonts w:ascii="Times New Roman" w:hAnsi="Times New Roman"/>
          <w:sz w:val="28"/>
          <w:szCs w:val="28"/>
          <w:lang w:val="ru-RU"/>
        </w:rPr>
        <w:t>й</w:t>
      </w:r>
      <w:r>
        <w:rPr>
          <w:rFonts w:ascii="Times New Roman" w:hAnsi="Times New Roman"/>
          <w:sz w:val="28"/>
          <w:szCs w:val="28"/>
          <w:lang w:val="ru-RU"/>
        </w:rPr>
        <w:t>больных, баскетбольных, для игры в ручной мяч) необходимо предусмотреть дренаж, для предупреждения затопления их дождевыми водами.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Оборудование физкультурно-спортивной зоны должно обеспечивать выполнение программ учебного предмета «Физическая культура», а</w:t>
      </w:r>
      <w:r>
        <w:rPr>
          <w:rFonts w:ascii="Times New Roman" w:hAnsi="Times New Roman"/>
          <w:sz w:val="28"/>
          <w:szCs w:val="28"/>
          <w:lang w:val="ru-RU"/>
        </w:rPr>
        <w:t xml:space="preserve"> также пров</w:t>
      </w:r>
      <w:r>
        <w:rPr>
          <w:rFonts w:ascii="Times New Roman" w:hAnsi="Times New Roman"/>
          <w:sz w:val="28"/>
          <w:szCs w:val="28"/>
          <w:lang w:val="ru-RU"/>
        </w:rPr>
        <w:t>е</w:t>
      </w:r>
      <w:r>
        <w:rPr>
          <w:rFonts w:ascii="Times New Roman" w:hAnsi="Times New Roman"/>
          <w:sz w:val="28"/>
          <w:szCs w:val="28"/>
          <w:lang w:val="ru-RU"/>
        </w:rPr>
        <w:t xml:space="preserve">дение секционных спортивных занятий и оздоровительных мероприятий.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Спортивно-игровые площадки должны иметь твердое покрытие, фу</w:t>
      </w:r>
      <w:r>
        <w:rPr>
          <w:rFonts w:ascii="Times New Roman" w:hAnsi="Times New Roman"/>
          <w:sz w:val="28"/>
          <w:szCs w:val="28"/>
          <w:lang w:val="ru-RU"/>
        </w:rPr>
        <w:t>т</w:t>
      </w:r>
      <w:r>
        <w:rPr>
          <w:rFonts w:ascii="Times New Roman" w:hAnsi="Times New Roman"/>
          <w:sz w:val="28"/>
          <w:szCs w:val="28"/>
          <w:lang w:val="ru-RU"/>
        </w:rPr>
        <w:t>больное поле - травяной покров. Синтетические и полимерные покрытия должны быть морозоустойчивы, оборудов</w:t>
      </w:r>
      <w:r>
        <w:rPr>
          <w:rFonts w:ascii="Times New Roman" w:hAnsi="Times New Roman"/>
          <w:sz w:val="28"/>
          <w:szCs w:val="28"/>
          <w:lang w:val="ru-RU"/>
        </w:rPr>
        <w:t>а</w:t>
      </w:r>
      <w:r>
        <w:rPr>
          <w:rFonts w:ascii="Times New Roman" w:hAnsi="Times New Roman"/>
          <w:sz w:val="28"/>
          <w:szCs w:val="28"/>
          <w:lang w:val="ru-RU"/>
        </w:rPr>
        <w:t>ны водос</w:t>
      </w:r>
      <w:r>
        <w:rPr>
          <w:rFonts w:ascii="Times New Roman" w:hAnsi="Times New Roman"/>
          <w:sz w:val="28"/>
          <w:szCs w:val="28"/>
          <w:lang w:val="ru-RU"/>
        </w:rPr>
        <w:t>токами и должны быть изготовленными из материалов, безвредных для здоровья детей.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lastRenderedPageBreak/>
        <w:t>Занятия на сырых площадках, имеющих неровности и выбоины, не пр</w:t>
      </w:r>
      <w:r>
        <w:rPr>
          <w:rFonts w:ascii="Times New Roman" w:hAnsi="Times New Roman"/>
          <w:sz w:val="28"/>
          <w:szCs w:val="28"/>
          <w:lang w:val="ru-RU"/>
        </w:rPr>
        <w:t>о</w:t>
      </w:r>
      <w:r>
        <w:rPr>
          <w:rFonts w:ascii="Times New Roman" w:hAnsi="Times New Roman"/>
          <w:sz w:val="28"/>
          <w:szCs w:val="28"/>
          <w:lang w:val="ru-RU"/>
        </w:rPr>
        <w:t xml:space="preserve">водят. </w:t>
      </w:r>
    </w:p>
    <w:p w:rsidR="00000000" w:rsidRDefault="00623A42">
      <w:pPr>
        <w:widowControl w:val="0"/>
        <w:ind w:firstLine="709"/>
        <w:jc w:val="both"/>
        <w:rPr>
          <w:rFonts w:ascii="Times New Roman" w:hAnsi="Times New Roman"/>
          <w:strike/>
          <w:sz w:val="28"/>
          <w:szCs w:val="28"/>
          <w:lang w:val="ru-RU"/>
        </w:rPr>
      </w:pPr>
      <w:r>
        <w:rPr>
          <w:rFonts w:ascii="Times New Roman" w:hAnsi="Times New Roman"/>
          <w:sz w:val="28"/>
          <w:szCs w:val="28"/>
          <w:lang w:val="ru-RU"/>
        </w:rPr>
        <w:t>Физкультурно-спортивное оборудование должно с</w:t>
      </w:r>
      <w:r>
        <w:rPr>
          <w:rFonts w:ascii="Times New Roman" w:hAnsi="Times New Roman"/>
          <w:sz w:val="28"/>
          <w:szCs w:val="28"/>
          <w:lang w:val="ru-RU"/>
        </w:rPr>
        <w:t>о</w:t>
      </w:r>
      <w:r>
        <w:rPr>
          <w:rFonts w:ascii="Times New Roman" w:hAnsi="Times New Roman"/>
          <w:sz w:val="28"/>
          <w:szCs w:val="28"/>
          <w:lang w:val="ru-RU"/>
        </w:rPr>
        <w:t xml:space="preserve">ответствовать росту и возрасту обучающихся.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3.4. Для вы</w:t>
      </w:r>
      <w:r>
        <w:rPr>
          <w:rFonts w:ascii="Times New Roman" w:hAnsi="Times New Roman"/>
          <w:sz w:val="28"/>
          <w:szCs w:val="28"/>
          <w:lang w:val="ru-RU"/>
        </w:rPr>
        <w:t>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w:t>
      </w:r>
      <w:r>
        <w:rPr>
          <w:rFonts w:ascii="Times New Roman" w:hAnsi="Times New Roman"/>
          <w:sz w:val="28"/>
          <w:szCs w:val="28"/>
          <w:lang w:val="ru-RU"/>
        </w:rPr>
        <w:t xml:space="preserve">анию мест занятий по физической культуре и спорту.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3.5.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w:t>
      </w:r>
      <w:r>
        <w:rPr>
          <w:rFonts w:ascii="Times New Roman" w:hAnsi="Times New Roman"/>
          <w:sz w:val="28"/>
          <w:szCs w:val="28"/>
          <w:lang w:val="ru-RU"/>
        </w:rPr>
        <w:t>т</w:t>
      </w:r>
      <w:r>
        <w:rPr>
          <w:rFonts w:ascii="Times New Roman" w:hAnsi="Times New Roman"/>
          <w:sz w:val="28"/>
          <w:szCs w:val="28"/>
          <w:lang w:val="ru-RU"/>
        </w:rPr>
        <w:t>дыха обучающихся, посещающих группы продленного</w:t>
      </w:r>
      <w:r>
        <w:rPr>
          <w:rFonts w:ascii="Times New Roman" w:hAnsi="Times New Roman"/>
          <w:sz w:val="28"/>
          <w:szCs w:val="28"/>
          <w:lang w:val="ru-RU"/>
        </w:rPr>
        <w:t xml:space="preserve"> дня, а также для реализации образовательных программ, предусматривающих проведение мероприятий на свежем воздухе.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3.6. Хозяйственная зона располагается со стороны входа в производс</w:t>
      </w:r>
      <w:r>
        <w:rPr>
          <w:rFonts w:ascii="Times New Roman" w:hAnsi="Times New Roman"/>
          <w:sz w:val="28"/>
          <w:szCs w:val="28"/>
          <w:lang w:val="ru-RU"/>
        </w:rPr>
        <w:t>т</w:t>
      </w:r>
      <w:r>
        <w:rPr>
          <w:rFonts w:ascii="Times New Roman" w:hAnsi="Times New Roman"/>
          <w:sz w:val="28"/>
          <w:szCs w:val="28"/>
          <w:lang w:val="ru-RU"/>
        </w:rPr>
        <w:t>венные помещения столовой и имеет самостоятельный въезд с улицы. При отсу</w:t>
      </w:r>
      <w:r>
        <w:rPr>
          <w:rFonts w:ascii="Times New Roman" w:hAnsi="Times New Roman"/>
          <w:sz w:val="28"/>
          <w:szCs w:val="28"/>
          <w:lang w:val="ru-RU"/>
        </w:rPr>
        <w:t>тствии теплофикации и централизованного водоснабжения на террит</w:t>
      </w:r>
      <w:r>
        <w:rPr>
          <w:rFonts w:ascii="Times New Roman" w:hAnsi="Times New Roman"/>
          <w:sz w:val="28"/>
          <w:szCs w:val="28"/>
          <w:lang w:val="ru-RU"/>
        </w:rPr>
        <w:t>о</w:t>
      </w:r>
      <w:r>
        <w:rPr>
          <w:rFonts w:ascii="Times New Roman" w:hAnsi="Times New Roman"/>
          <w:sz w:val="28"/>
          <w:szCs w:val="28"/>
          <w:lang w:val="ru-RU"/>
        </w:rPr>
        <w:t>рии хозяйственной зоны размещают котельную и насосную с водон</w:t>
      </w:r>
      <w:r>
        <w:rPr>
          <w:rFonts w:ascii="Times New Roman" w:hAnsi="Times New Roman"/>
          <w:sz w:val="28"/>
          <w:szCs w:val="28"/>
          <w:lang w:val="ru-RU"/>
        </w:rPr>
        <w:t>а</w:t>
      </w:r>
      <w:r>
        <w:rPr>
          <w:rFonts w:ascii="Times New Roman" w:hAnsi="Times New Roman"/>
          <w:sz w:val="28"/>
          <w:szCs w:val="28"/>
          <w:lang w:val="ru-RU"/>
        </w:rPr>
        <w:t xml:space="preserve">порным баком.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3.7. Для сбора отходов на территории хозяйственной зоны оборудуется площадка, на которую устанавливаются  мусоросбо</w:t>
      </w:r>
      <w:r>
        <w:rPr>
          <w:rFonts w:ascii="Times New Roman" w:hAnsi="Times New Roman"/>
          <w:sz w:val="28"/>
          <w:szCs w:val="28"/>
          <w:lang w:val="ru-RU"/>
        </w:rPr>
        <w:t>рники (контейнеры). Пл</w:t>
      </w:r>
      <w:r>
        <w:rPr>
          <w:rFonts w:ascii="Times New Roman" w:hAnsi="Times New Roman"/>
          <w:sz w:val="28"/>
          <w:szCs w:val="28"/>
          <w:lang w:val="ru-RU"/>
        </w:rPr>
        <w:t>о</w:t>
      </w:r>
      <w:r>
        <w:rPr>
          <w:rFonts w:ascii="Times New Roman" w:hAnsi="Times New Roman"/>
          <w:sz w:val="28"/>
          <w:szCs w:val="28"/>
          <w:lang w:val="ru-RU"/>
        </w:rPr>
        <w:t>щадка размещается на расстоянии не менее 25,0 м от входа на пищеблок и окон учебных классах и кабинетов и оборудуется водонепроницаемым твердым покрытием, размеры которого превышают площадь основания конте</w:t>
      </w:r>
      <w:r>
        <w:rPr>
          <w:rFonts w:ascii="Times New Roman" w:hAnsi="Times New Roman"/>
          <w:sz w:val="28"/>
          <w:szCs w:val="28"/>
          <w:lang w:val="ru-RU"/>
        </w:rPr>
        <w:t>й</w:t>
      </w:r>
      <w:r>
        <w:rPr>
          <w:rFonts w:ascii="Times New Roman" w:hAnsi="Times New Roman"/>
          <w:sz w:val="28"/>
          <w:szCs w:val="28"/>
          <w:lang w:val="ru-RU"/>
        </w:rPr>
        <w:t>неров на 1,0 м во все сторо</w:t>
      </w:r>
      <w:r>
        <w:rPr>
          <w:rFonts w:ascii="Times New Roman" w:hAnsi="Times New Roman"/>
          <w:sz w:val="28"/>
          <w:szCs w:val="28"/>
          <w:lang w:val="ru-RU"/>
        </w:rPr>
        <w:t>ны. Мусоросборники должны иметь плотно закр</w:t>
      </w:r>
      <w:r>
        <w:rPr>
          <w:rFonts w:ascii="Times New Roman" w:hAnsi="Times New Roman"/>
          <w:sz w:val="28"/>
          <w:szCs w:val="28"/>
          <w:lang w:val="ru-RU"/>
        </w:rPr>
        <w:t>ы</w:t>
      </w:r>
      <w:r>
        <w:rPr>
          <w:rFonts w:ascii="Times New Roman" w:hAnsi="Times New Roman"/>
          <w:sz w:val="28"/>
          <w:szCs w:val="28"/>
          <w:lang w:val="ru-RU"/>
        </w:rPr>
        <w:t>вающиеся крышки.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3.8. Въезды и входы на территорию, проезды, дорожки к хозяйственным постройкам, к площадкам для мусоросборников покрываются асфальтом, б</w:t>
      </w:r>
      <w:r>
        <w:rPr>
          <w:rFonts w:ascii="Times New Roman" w:hAnsi="Times New Roman"/>
          <w:sz w:val="28"/>
          <w:szCs w:val="28"/>
          <w:lang w:val="ru-RU"/>
        </w:rPr>
        <w:t>е</w:t>
      </w:r>
      <w:r>
        <w:rPr>
          <w:rFonts w:ascii="Times New Roman" w:hAnsi="Times New Roman"/>
          <w:sz w:val="28"/>
          <w:szCs w:val="28"/>
          <w:lang w:val="ru-RU"/>
        </w:rPr>
        <w:t xml:space="preserve">тоном и другим твердым покрытием.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3.9. Территория учрежде</w:t>
      </w:r>
      <w:r>
        <w:rPr>
          <w:rFonts w:ascii="Times New Roman" w:hAnsi="Times New Roman"/>
          <w:sz w:val="28"/>
          <w:szCs w:val="28"/>
          <w:lang w:val="ru-RU"/>
        </w:rPr>
        <w:t>ния должна иметь наружное искусственное о</w:t>
      </w:r>
      <w:r>
        <w:rPr>
          <w:rFonts w:ascii="Times New Roman" w:hAnsi="Times New Roman"/>
          <w:sz w:val="28"/>
          <w:szCs w:val="28"/>
          <w:lang w:val="ru-RU"/>
        </w:rPr>
        <w:t>с</w:t>
      </w:r>
      <w:r>
        <w:rPr>
          <w:rFonts w:ascii="Times New Roman" w:hAnsi="Times New Roman"/>
          <w:sz w:val="28"/>
          <w:szCs w:val="28"/>
          <w:lang w:val="ru-RU"/>
        </w:rPr>
        <w:t xml:space="preserve">вещение. Уровень  искусственной освещенности на земле должен быть не менее 10 лк.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3.10. Расположение на территории построек и сооружений, функционально не связанных с общеобразовательным учреждением, не д</w:t>
      </w:r>
      <w:r>
        <w:rPr>
          <w:rFonts w:ascii="Times New Roman" w:hAnsi="Times New Roman"/>
          <w:sz w:val="28"/>
          <w:szCs w:val="28"/>
          <w:lang w:val="ru-RU"/>
        </w:rPr>
        <w:t>о</w:t>
      </w:r>
      <w:r>
        <w:rPr>
          <w:rFonts w:ascii="Times New Roman" w:hAnsi="Times New Roman"/>
          <w:sz w:val="28"/>
          <w:szCs w:val="28"/>
          <w:lang w:val="ru-RU"/>
        </w:rPr>
        <w:t>пускаетс</w:t>
      </w:r>
      <w:r>
        <w:rPr>
          <w:rFonts w:ascii="Times New Roman" w:hAnsi="Times New Roman"/>
          <w:sz w:val="28"/>
          <w:szCs w:val="28"/>
          <w:lang w:val="ru-RU"/>
        </w:rPr>
        <w:t>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3.11.   При наличии в общеобразовательном учреждении дошкольных групп, реализующих о</w:t>
      </w:r>
      <w:r>
        <w:rPr>
          <w:rFonts w:ascii="Times New Roman" w:hAnsi="Times New Roman"/>
          <w:sz w:val="28"/>
          <w:szCs w:val="28"/>
          <w:lang w:val="ru-RU"/>
        </w:rPr>
        <w:t>с</w:t>
      </w:r>
      <w:r>
        <w:rPr>
          <w:rFonts w:ascii="Times New Roman" w:hAnsi="Times New Roman"/>
          <w:sz w:val="28"/>
          <w:szCs w:val="28"/>
          <w:lang w:val="ru-RU"/>
        </w:rPr>
        <w:t>новную общеобразовательную программу дошкольного образования, на те</w:t>
      </w:r>
      <w:r>
        <w:rPr>
          <w:rFonts w:ascii="Times New Roman" w:hAnsi="Times New Roman"/>
          <w:sz w:val="28"/>
          <w:szCs w:val="28"/>
          <w:lang w:val="ru-RU"/>
        </w:rPr>
        <w:t>р</w:t>
      </w:r>
      <w:r>
        <w:rPr>
          <w:rFonts w:ascii="Times New Roman" w:hAnsi="Times New Roman"/>
          <w:sz w:val="28"/>
          <w:szCs w:val="28"/>
          <w:lang w:val="ru-RU"/>
        </w:rPr>
        <w:t>ритории выделяется игровая зона, оборудованная в соответствии с требов</w:t>
      </w:r>
      <w:r>
        <w:rPr>
          <w:rFonts w:ascii="Times New Roman" w:hAnsi="Times New Roman"/>
          <w:sz w:val="28"/>
          <w:szCs w:val="28"/>
          <w:lang w:val="ru-RU"/>
        </w:rPr>
        <w:t>а</w:t>
      </w:r>
      <w:r>
        <w:rPr>
          <w:rFonts w:ascii="Times New Roman" w:hAnsi="Times New Roman"/>
          <w:sz w:val="28"/>
          <w:szCs w:val="28"/>
          <w:lang w:val="ru-RU"/>
        </w:rPr>
        <w:t>ниями  к устройству, содержан</w:t>
      </w:r>
      <w:r>
        <w:rPr>
          <w:rFonts w:ascii="Times New Roman" w:hAnsi="Times New Roman"/>
          <w:sz w:val="28"/>
          <w:szCs w:val="28"/>
          <w:lang w:val="ru-RU"/>
        </w:rPr>
        <w:t xml:space="preserve">ию и организации режима работы дошкольных организаций. </w:t>
      </w:r>
    </w:p>
    <w:p w:rsidR="00000000" w:rsidRDefault="00623A42">
      <w:pPr>
        <w:widowControl w:val="0"/>
        <w:ind w:firstLine="709"/>
        <w:jc w:val="both"/>
        <w:rPr>
          <w:rFonts w:ascii="Times New Roman" w:hAnsi="Times New Roman"/>
          <w:color w:val="0000FF"/>
          <w:sz w:val="28"/>
          <w:szCs w:val="28"/>
          <w:lang w:val="ru-RU"/>
        </w:rPr>
      </w:pPr>
      <w:r>
        <w:rPr>
          <w:rFonts w:ascii="Times New Roman" w:hAnsi="Times New Roman"/>
          <w:sz w:val="28"/>
          <w:szCs w:val="28"/>
          <w:lang w:val="ru-RU"/>
        </w:rPr>
        <w:t>3.12. Уровни шума на территории общ</w:t>
      </w:r>
      <w:r>
        <w:rPr>
          <w:rFonts w:ascii="Times New Roman" w:hAnsi="Times New Roman"/>
          <w:sz w:val="28"/>
          <w:szCs w:val="28"/>
          <w:lang w:val="ru-RU"/>
        </w:rPr>
        <w:t>е</w:t>
      </w:r>
      <w:r>
        <w:rPr>
          <w:rFonts w:ascii="Times New Roman" w:hAnsi="Times New Roman"/>
          <w:sz w:val="28"/>
          <w:szCs w:val="28"/>
          <w:lang w:val="ru-RU"/>
        </w:rPr>
        <w:t>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Требования</w:t>
      </w:r>
      <w:r>
        <w:rPr>
          <w:rFonts w:ascii="Times New Roman" w:hAnsi="Times New Roman"/>
          <w:b/>
          <w:sz w:val="28"/>
          <w:szCs w:val="28"/>
          <w:lang w:val="ru-RU"/>
        </w:rPr>
        <w:t xml:space="preserve"> к зданию.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4.1. Архитектурно-планировочные решения здания должны </w:t>
      </w:r>
      <w:r>
        <w:rPr>
          <w:rFonts w:ascii="Times New Roman" w:hAnsi="Times New Roman"/>
          <w:sz w:val="28"/>
          <w:szCs w:val="28"/>
          <w:lang w:val="ru-RU"/>
        </w:rPr>
        <w:lastRenderedPageBreak/>
        <w:t>обеспеч</w:t>
      </w:r>
      <w:r>
        <w:rPr>
          <w:rFonts w:ascii="Times New Roman" w:hAnsi="Times New Roman"/>
          <w:sz w:val="28"/>
          <w:szCs w:val="28"/>
          <w:lang w:val="ru-RU"/>
        </w:rPr>
        <w:t>и</w:t>
      </w:r>
      <w:r>
        <w:rPr>
          <w:rFonts w:ascii="Times New Roman" w:hAnsi="Times New Roman"/>
          <w:sz w:val="28"/>
          <w:szCs w:val="28"/>
          <w:lang w:val="ru-RU"/>
        </w:rPr>
        <w:t xml:space="preserve">вать: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выделение в отдельный блок  учебных помещений начальных классов с выходами на участок;</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расположение рекреационных помещений в непосредственной близ</w:t>
      </w:r>
      <w:r>
        <w:rPr>
          <w:rFonts w:ascii="Times New Roman" w:hAnsi="Times New Roman"/>
          <w:sz w:val="28"/>
          <w:szCs w:val="28"/>
          <w:lang w:val="ru-RU"/>
        </w:rPr>
        <w:t>о</w:t>
      </w:r>
      <w:r>
        <w:rPr>
          <w:rFonts w:ascii="Times New Roman" w:hAnsi="Times New Roman"/>
          <w:sz w:val="28"/>
          <w:szCs w:val="28"/>
          <w:lang w:val="ru-RU"/>
        </w:rPr>
        <w:t>сти к учебным помещени</w:t>
      </w:r>
      <w:r>
        <w:rPr>
          <w:rFonts w:ascii="Times New Roman" w:hAnsi="Times New Roman"/>
          <w:sz w:val="28"/>
          <w:szCs w:val="28"/>
          <w:lang w:val="ru-RU"/>
        </w:rPr>
        <w:t>ям;</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размещение на верхних этажах (выше третьего этажа) учебные помещения и кабинеты, посещаемые об</w:t>
      </w:r>
      <w:r>
        <w:rPr>
          <w:rFonts w:ascii="Times New Roman" w:hAnsi="Times New Roman"/>
          <w:sz w:val="28"/>
          <w:szCs w:val="28"/>
          <w:lang w:val="ru-RU"/>
        </w:rPr>
        <w:t>у</w:t>
      </w:r>
      <w:r>
        <w:rPr>
          <w:rFonts w:ascii="Times New Roman" w:hAnsi="Times New Roman"/>
          <w:sz w:val="28"/>
          <w:szCs w:val="28"/>
          <w:lang w:val="ru-RU"/>
        </w:rPr>
        <w:t>чающимися 8-11 классов, администр</w:t>
      </w:r>
      <w:r>
        <w:rPr>
          <w:rFonts w:ascii="Times New Roman" w:hAnsi="Times New Roman"/>
          <w:sz w:val="28"/>
          <w:szCs w:val="28"/>
          <w:lang w:val="ru-RU"/>
        </w:rPr>
        <w:t>а</w:t>
      </w:r>
      <w:r>
        <w:rPr>
          <w:rFonts w:ascii="Times New Roman" w:hAnsi="Times New Roman"/>
          <w:sz w:val="28"/>
          <w:szCs w:val="28"/>
          <w:lang w:val="ru-RU"/>
        </w:rPr>
        <w:t>тивно-хозяйственные помещения;</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исключение вредного воздействия факторов среды обитания в общеобразовательном учреждении</w:t>
      </w:r>
      <w:r>
        <w:rPr>
          <w:rFonts w:ascii="Times New Roman" w:hAnsi="Times New Roman"/>
          <w:sz w:val="28"/>
          <w:szCs w:val="28"/>
          <w:lang w:val="ru-RU"/>
        </w:rPr>
        <w:t xml:space="preserve"> жизни и здоровью обучающихся.</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размещение учебных мастерских, актовых и спортивных залов общеобразовательных учреждений, их общую площадь, а также набор помещений для кружковой работы, в зависимости от местных условий и  возможностей общеобразовательног</w:t>
      </w:r>
      <w:r>
        <w:rPr>
          <w:rFonts w:ascii="Times New Roman" w:hAnsi="Times New Roman"/>
          <w:sz w:val="28"/>
          <w:szCs w:val="28"/>
          <w:lang w:val="ru-RU"/>
        </w:rPr>
        <w:t>о учреждения, с соблюдением требований строительных норм и правил и настоящих санитарных правил.</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Ранее построенные здания общеобразовательных учреждений эксплуатируются в соответствии с проектом.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4.2. Не допускается использование цокольных этажей и подваль</w:t>
      </w:r>
      <w:r>
        <w:rPr>
          <w:rFonts w:ascii="Times New Roman" w:hAnsi="Times New Roman"/>
          <w:sz w:val="28"/>
          <w:szCs w:val="28"/>
          <w:lang w:val="ru-RU"/>
        </w:rPr>
        <w:t>ных помещений под учебные помещения, кабинеты, лаборатории, учебные масте</w:t>
      </w:r>
      <w:r>
        <w:rPr>
          <w:rFonts w:ascii="Times New Roman" w:hAnsi="Times New Roman"/>
          <w:sz w:val="28"/>
          <w:szCs w:val="28"/>
          <w:lang w:val="ru-RU"/>
        </w:rPr>
        <w:t>р</w:t>
      </w:r>
      <w:r>
        <w:rPr>
          <w:rFonts w:ascii="Times New Roman" w:hAnsi="Times New Roman"/>
          <w:sz w:val="28"/>
          <w:szCs w:val="28"/>
          <w:lang w:val="ru-RU"/>
        </w:rPr>
        <w:t>ские, помещения медицинского назначения, спортивные,  танцевальные и актовые з</w:t>
      </w:r>
      <w:r>
        <w:rPr>
          <w:rFonts w:ascii="Times New Roman" w:hAnsi="Times New Roman"/>
          <w:sz w:val="28"/>
          <w:szCs w:val="28"/>
          <w:lang w:val="ru-RU"/>
        </w:rPr>
        <w:t>а</w:t>
      </w:r>
      <w:r>
        <w:rPr>
          <w:rFonts w:ascii="Times New Roman" w:hAnsi="Times New Roman"/>
          <w:sz w:val="28"/>
          <w:szCs w:val="28"/>
          <w:lang w:val="ru-RU"/>
        </w:rPr>
        <w:t>лы.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4.3. Вместимость вновь строящихся или реконструируемых общеобраз</w:t>
      </w:r>
      <w:r>
        <w:rPr>
          <w:rFonts w:ascii="Times New Roman" w:hAnsi="Times New Roman"/>
          <w:sz w:val="28"/>
          <w:szCs w:val="28"/>
          <w:lang w:val="ru-RU"/>
        </w:rPr>
        <w:t>о</w:t>
      </w:r>
      <w:r>
        <w:rPr>
          <w:rFonts w:ascii="Times New Roman" w:hAnsi="Times New Roman"/>
          <w:sz w:val="28"/>
          <w:szCs w:val="28"/>
          <w:lang w:val="ru-RU"/>
        </w:rPr>
        <w:t>вательных учреждений должна быть р</w:t>
      </w:r>
      <w:r>
        <w:rPr>
          <w:rFonts w:ascii="Times New Roman" w:hAnsi="Times New Roman"/>
          <w:sz w:val="28"/>
          <w:szCs w:val="28"/>
          <w:lang w:val="ru-RU"/>
        </w:rPr>
        <w:t xml:space="preserve">ассчитана для обучения только в  одну смену. </w:t>
      </w:r>
      <w:r>
        <w:rPr>
          <w:rFonts w:ascii="Times New Roman" w:hAnsi="Times New Roman"/>
          <w:strike/>
          <w:sz w:val="28"/>
          <w:szCs w:val="28"/>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4.4.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 в соответствии с требованиями с</w:t>
      </w:r>
      <w:r>
        <w:rPr>
          <w:rFonts w:ascii="Times New Roman" w:hAnsi="Times New Roman"/>
          <w:sz w:val="28"/>
          <w:szCs w:val="28"/>
          <w:lang w:val="ru-RU"/>
        </w:rPr>
        <w:t>троительных нормам и правил.</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4.5. При проектировании,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 Гардеробы оснащают вешалками для од</w:t>
      </w:r>
      <w:r>
        <w:rPr>
          <w:rFonts w:ascii="Times New Roman" w:hAnsi="Times New Roman"/>
          <w:sz w:val="28"/>
          <w:szCs w:val="28"/>
          <w:lang w:val="ru-RU"/>
        </w:rPr>
        <w:t>е</w:t>
      </w:r>
      <w:r>
        <w:rPr>
          <w:rFonts w:ascii="Times New Roman" w:hAnsi="Times New Roman"/>
          <w:sz w:val="28"/>
          <w:szCs w:val="28"/>
          <w:lang w:val="ru-RU"/>
        </w:rPr>
        <w:t>ж</w:t>
      </w:r>
      <w:r>
        <w:rPr>
          <w:rFonts w:ascii="Times New Roman" w:hAnsi="Times New Roman"/>
          <w:sz w:val="28"/>
          <w:szCs w:val="28"/>
          <w:lang w:val="ru-RU"/>
        </w:rPr>
        <w:t xml:space="preserve">ды и ячейками для обуви.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существующих зданиях для учащихся начальных классов возможно размещение гардероба в рекреациях при условии об</w:t>
      </w:r>
      <w:r>
        <w:rPr>
          <w:rFonts w:ascii="Times New Roman" w:hAnsi="Times New Roman"/>
          <w:sz w:val="28"/>
          <w:szCs w:val="28"/>
          <w:lang w:val="ru-RU"/>
        </w:rPr>
        <w:t>о</w:t>
      </w:r>
      <w:r>
        <w:rPr>
          <w:rFonts w:ascii="Times New Roman" w:hAnsi="Times New Roman"/>
          <w:sz w:val="28"/>
          <w:szCs w:val="28"/>
          <w:lang w:val="ru-RU"/>
        </w:rPr>
        <w:t>рудования их  индивидуальными шкафч</w:t>
      </w:r>
      <w:r>
        <w:rPr>
          <w:rFonts w:ascii="Times New Roman" w:hAnsi="Times New Roman"/>
          <w:sz w:val="28"/>
          <w:szCs w:val="28"/>
          <w:lang w:val="ru-RU"/>
        </w:rPr>
        <w:t>и</w:t>
      </w:r>
      <w:r>
        <w:rPr>
          <w:rFonts w:ascii="Times New Roman" w:hAnsi="Times New Roman"/>
          <w:sz w:val="28"/>
          <w:szCs w:val="28"/>
          <w:lang w:val="ru-RU"/>
        </w:rPr>
        <w:t xml:space="preserve">ками.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учреждениях, расположенных в сельской местности, с количеством обучающихс</w:t>
      </w:r>
      <w:r>
        <w:rPr>
          <w:rFonts w:ascii="Times New Roman" w:hAnsi="Times New Roman"/>
          <w:sz w:val="28"/>
          <w:szCs w:val="28"/>
          <w:lang w:val="ru-RU"/>
        </w:rPr>
        <w:t>я в одном классе не более 10 человек, допускается устраивать гардеробы (вешалки или шкафчики) в учебных помещ</w:t>
      </w:r>
      <w:r>
        <w:rPr>
          <w:rFonts w:ascii="Times New Roman" w:hAnsi="Times New Roman"/>
          <w:sz w:val="28"/>
          <w:szCs w:val="28"/>
          <w:lang w:val="ru-RU"/>
        </w:rPr>
        <w:t>е</w:t>
      </w:r>
      <w:r>
        <w:rPr>
          <w:rFonts w:ascii="Times New Roman" w:hAnsi="Times New Roman"/>
          <w:sz w:val="28"/>
          <w:szCs w:val="28"/>
          <w:lang w:val="ru-RU"/>
        </w:rPr>
        <w:t xml:space="preserve">ниях, при условии соблюдения  нормы площади учебного помещения на 1 обучающегося.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4.6. Обучающиеся начальной общеобразовательной школы должны обу</w:t>
      </w:r>
      <w:r>
        <w:rPr>
          <w:rFonts w:ascii="Times New Roman" w:hAnsi="Times New Roman"/>
          <w:sz w:val="28"/>
          <w:szCs w:val="28"/>
          <w:lang w:val="ru-RU"/>
        </w:rPr>
        <w:t>чаться в закрепленных за к</w:t>
      </w:r>
      <w:r>
        <w:rPr>
          <w:rFonts w:ascii="Times New Roman" w:hAnsi="Times New Roman"/>
          <w:sz w:val="28"/>
          <w:szCs w:val="28"/>
          <w:lang w:val="ru-RU"/>
        </w:rPr>
        <w:t>а</w:t>
      </w:r>
      <w:r>
        <w:rPr>
          <w:rFonts w:ascii="Times New Roman" w:hAnsi="Times New Roman"/>
          <w:sz w:val="28"/>
          <w:szCs w:val="28"/>
          <w:lang w:val="ru-RU"/>
        </w:rPr>
        <w:t>ждым классом учебных помещениях.</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Рекомендуется учебные помещения для обучающихся 1-х классов ра</w:t>
      </w:r>
      <w:r>
        <w:rPr>
          <w:rFonts w:ascii="Times New Roman" w:hAnsi="Times New Roman"/>
          <w:sz w:val="28"/>
          <w:szCs w:val="28"/>
          <w:lang w:val="ru-RU"/>
        </w:rPr>
        <w:t>з</w:t>
      </w:r>
      <w:r>
        <w:rPr>
          <w:rFonts w:ascii="Times New Roman" w:hAnsi="Times New Roman"/>
          <w:sz w:val="28"/>
          <w:szCs w:val="28"/>
          <w:lang w:val="ru-RU"/>
        </w:rPr>
        <w:t>мещать не выше 2-го этажа, а для обучающихся 2-4 классов – не выше 3 эт</w:t>
      </w:r>
      <w:r>
        <w:rPr>
          <w:rFonts w:ascii="Times New Roman" w:hAnsi="Times New Roman"/>
          <w:sz w:val="28"/>
          <w:szCs w:val="28"/>
          <w:lang w:val="ru-RU"/>
        </w:rPr>
        <w:t>а</w:t>
      </w:r>
      <w:r>
        <w:rPr>
          <w:rFonts w:ascii="Times New Roman" w:hAnsi="Times New Roman"/>
          <w:sz w:val="28"/>
          <w:szCs w:val="28"/>
          <w:lang w:val="ru-RU"/>
        </w:rPr>
        <w:t xml:space="preserve">жа.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lastRenderedPageBreak/>
        <w:t>4.7. Во вновь строящихся зданиях общеобразовательных уч</w:t>
      </w:r>
      <w:r>
        <w:rPr>
          <w:rFonts w:ascii="Times New Roman" w:hAnsi="Times New Roman"/>
          <w:sz w:val="28"/>
          <w:szCs w:val="28"/>
          <w:lang w:val="ru-RU"/>
        </w:rPr>
        <w:t>реждений рекоме</w:t>
      </w:r>
      <w:r>
        <w:rPr>
          <w:rFonts w:ascii="Times New Roman" w:hAnsi="Times New Roman"/>
          <w:sz w:val="28"/>
          <w:szCs w:val="28"/>
          <w:lang w:val="ru-RU"/>
        </w:rPr>
        <w:t>н</w:t>
      </w:r>
      <w:r>
        <w:rPr>
          <w:rFonts w:ascii="Times New Roman" w:hAnsi="Times New Roman"/>
          <w:sz w:val="28"/>
          <w:szCs w:val="28"/>
          <w:lang w:val="ru-RU"/>
        </w:rPr>
        <w:t>дуется учебные помещения для начальных классов выделять в отдельный блок (зд</w:t>
      </w:r>
      <w:r>
        <w:rPr>
          <w:rFonts w:ascii="Times New Roman" w:hAnsi="Times New Roman"/>
          <w:sz w:val="28"/>
          <w:szCs w:val="28"/>
          <w:lang w:val="ru-RU"/>
        </w:rPr>
        <w:t>а</w:t>
      </w:r>
      <w:r>
        <w:rPr>
          <w:rFonts w:ascii="Times New Roman" w:hAnsi="Times New Roman"/>
          <w:sz w:val="28"/>
          <w:szCs w:val="28"/>
          <w:lang w:val="ru-RU"/>
        </w:rPr>
        <w:t xml:space="preserve">ние), группировать в учебные секции.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В учебных секциях (блоках) для обучающихся 1-4 классов размещают: учебные помещения с рекреациями, игровые комнаты для групп </w:t>
      </w:r>
      <w:r>
        <w:rPr>
          <w:rFonts w:ascii="Times New Roman" w:hAnsi="Times New Roman"/>
          <w:sz w:val="28"/>
          <w:szCs w:val="28"/>
          <w:lang w:val="ru-RU"/>
        </w:rPr>
        <w:t xml:space="preserve">продленного дня (из расчета не менее 2,5 м² на одного обучающегося), туалеты.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обучающихся 1-х классов, посещающих группы продле</w:t>
      </w:r>
      <w:r>
        <w:rPr>
          <w:rFonts w:ascii="Times New Roman" w:hAnsi="Times New Roman"/>
          <w:sz w:val="28"/>
          <w:szCs w:val="28"/>
          <w:lang w:val="ru-RU"/>
        </w:rPr>
        <w:t>н</w:t>
      </w:r>
      <w:r>
        <w:rPr>
          <w:rFonts w:ascii="Times New Roman" w:hAnsi="Times New Roman"/>
          <w:sz w:val="28"/>
          <w:szCs w:val="28"/>
          <w:lang w:val="ru-RU"/>
        </w:rPr>
        <w:t>ного дня, должны быть предусмотрены спальные помещения, площадью не менее     4,0 м² на о</w:t>
      </w:r>
      <w:r>
        <w:rPr>
          <w:rFonts w:ascii="Times New Roman" w:hAnsi="Times New Roman"/>
          <w:sz w:val="28"/>
          <w:szCs w:val="28"/>
          <w:lang w:val="ru-RU"/>
        </w:rPr>
        <w:t>д</w:t>
      </w:r>
      <w:r>
        <w:rPr>
          <w:rFonts w:ascii="Times New Roman" w:hAnsi="Times New Roman"/>
          <w:sz w:val="28"/>
          <w:szCs w:val="28"/>
          <w:lang w:val="ru-RU"/>
        </w:rPr>
        <w:t xml:space="preserve">ного ребенка.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4.8. Для обучающих</w:t>
      </w:r>
      <w:r>
        <w:rPr>
          <w:rFonts w:ascii="Times New Roman" w:hAnsi="Times New Roman"/>
          <w:sz w:val="28"/>
          <w:szCs w:val="28"/>
          <w:lang w:val="ru-RU"/>
        </w:rPr>
        <w:t xml:space="preserve">ся </w:t>
      </w:r>
      <w:r>
        <w:rPr>
          <w:rFonts w:ascii="Times New Roman" w:hAnsi="Times New Roman"/>
          <w:sz w:val="28"/>
          <w:szCs w:val="28"/>
        </w:rPr>
        <w:t>II</w:t>
      </w:r>
      <w:r>
        <w:rPr>
          <w:rFonts w:ascii="Times New Roman" w:hAnsi="Times New Roman"/>
          <w:sz w:val="28"/>
          <w:szCs w:val="28"/>
          <w:lang w:val="ru-RU"/>
        </w:rPr>
        <w:t xml:space="preserve"> - </w:t>
      </w:r>
      <w:r>
        <w:rPr>
          <w:rFonts w:ascii="Times New Roman" w:hAnsi="Times New Roman"/>
          <w:sz w:val="28"/>
          <w:szCs w:val="28"/>
        </w:rPr>
        <w:t>III</w:t>
      </w:r>
      <w:r>
        <w:rPr>
          <w:rFonts w:ascii="Times New Roman" w:hAnsi="Times New Roman"/>
          <w:sz w:val="28"/>
          <w:szCs w:val="28"/>
          <w:lang w:val="ru-RU"/>
        </w:rPr>
        <w:t xml:space="preserve">  ступени образования допускается организ</w:t>
      </w:r>
      <w:r>
        <w:rPr>
          <w:rFonts w:ascii="Times New Roman" w:hAnsi="Times New Roman"/>
          <w:sz w:val="28"/>
          <w:szCs w:val="28"/>
          <w:lang w:val="ru-RU"/>
        </w:rPr>
        <w:t>а</w:t>
      </w:r>
      <w:r>
        <w:rPr>
          <w:rFonts w:ascii="Times New Roman" w:hAnsi="Times New Roman"/>
          <w:sz w:val="28"/>
          <w:szCs w:val="28"/>
          <w:lang w:val="ru-RU"/>
        </w:rPr>
        <w:t xml:space="preserve">ция образовательного процесса по классно-кабинетной системе.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невозможности обеспечить в кабинетах и лабораториях соответс</w:t>
      </w:r>
      <w:r>
        <w:rPr>
          <w:rFonts w:ascii="Times New Roman" w:hAnsi="Times New Roman"/>
          <w:sz w:val="28"/>
          <w:szCs w:val="28"/>
          <w:lang w:val="ru-RU"/>
        </w:rPr>
        <w:t>т</w:t>
      </w:r>
      <w:r>
        <w:rPr>
          <w:rFonts w:ascii="Times New Roman" w:hAnsi="Times New Roman"/>
          <w:sz w:val="28"/>
          <w:szCs w:val="28"/>
          <w:lang w:val="ru-RU"/>
        </w:rPr>
        <w:t>вие учебной мебели росто-возрастным особенностям обучающихся использовать ка</w:t>
      </w:r>
      <w:r>
        <w:rPr>
          <w:rFonts w:ascii="Times New Roman" w:hAnsi="Times New Roman"/>
          <w:sz w:val="28"/>
          <w:szCs w:val="28"/>
          <w:lang w:val="ru-RU"/>
        </w:rPr>
        <w:t>бинетную систему  обучения не р</w:t>
      </w:r>
      <w:r>
        <w:rPr>
          <w:rFonts w:ascii="Times New Roman" w:hAnsi="Times New Roman"/>
          <w:sz w:val="28"/>
          <w:szCs w:val="28"/>
          <w:lang w:val="ru-RU"/>
        </w:rPr>
        <w:t>е</w:t>
      </w:r>
      <w:r>
        <w:rPr>
          <w:rFonts w:ascii="Times New Roman" w:hAnsi="Times New Roman"/>
          <w:sz w:val="28"/>
          <w:szCs w:val="28"/>
          <w:lang w:val="ru-RU"/>
        </w:rPr>
        <w:t>комендуется.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общеобразовательных учреждениях, расположенных в сельской местности, при малой наполняем</w:t>
      </w:r>
      <w:r>
        <w:rPr>
          <w:rFonts w:ascii="Times New Roman" w:hAnsi="Times New Roman"/>
          <w:sz w:val="28"/>
          <w:szCs w:val="28"/>
          <w:lang w:val="ru-RU"/>
        </w:rPr>
        <w:t>о</w:t>
      </w:r>
      <w:r>
        <w:rPr>
          <w:rFonts w:ascii="Times New Roman" w:hAnsi="Times New Roman"/>
          <w:sz w:val="28"/>
          <w:szCs w:val="28"/>
          <w:lang w:val="ru-RU"/>
        </w:rPr>
        <w:t>сти классов допускается использование учебных кабинетов по двум и более дисципл</w:t>
      </w:r>
      <w:r>
        <w:rPr>
          <w:rFonts w:ascii="Times New Roman" w:hAnsi="Times New Roman"/>
          <w:sz w:val="28"/>
          <w:szCs w:val="28"/>
          <w:lang w:val="ru-RU"/>
        </w:rPr>
        <w:t>и</w:t>
      </w:r>
      <w:r>
        <w:rPr>
          <w:rFonts w:ascii="Times New Roman" w:hAnsi="Times New Roman"/>
          <w:sz w:val="28"/>
          <w:szCs w:val="28"/>
          <w:lang w:val="ru-RU"/>
        </w:rPr>
        <w:t xml:space="preserve">нам. </w:t>
      </w:r>
    </w:p>
    <w:p w:rsidR="00000000" w:rsidRDefault="00623A42">
      <w:pPr>
        <w:autoSpaceDE w:val="0"/>
        <w:autoSpaceDN w:val="0"/>
        <w:adjustRightInd w:val="0"/>
        <w:ind w:firstLine="720"/>
        <w:jc w:val="both"/>
        <w:outlineLvl w:val="1"/>
        <w:rPr>
          <w:sz w:val="28"/>
          <w:szCs w:val="28"/>
          <w:lang w:val="ru-RU"/>
        </w:rPr>
      </w:pPr>
      <w:r>
        <w:rPr>
          <w:rFonts w:ascii="Times New Roman" w:hAnsi="Times New Roman"/>
          <w:sz w:val="28"/>
          <w:szCs w:val="28"/>
          <w:lang w:val="ru-RU"/>
        </w:rPr>
        <w:t>4.9. Площадь учебных кабинетов при</w:t>
      </w:r>
      <w:r>
        <w:rPr>
          <w:rFonts w:ascii="Times New Roman" w:hAnsi="Times New Roman"/>
          <w:sz w:val="28"/>
          <w:szCs w:val="28"/>
          <w:lang w:val="ru-RU"/>
        </w:rPr>
        <w:t>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r>
        <w:rPr>
          <w:rFonts w:ascii="Times New Roman" w:hAnsi="Times New Roman"/>
          <w:strike/>
          <w:sz w:val="28"/>
          <w:szCs w:val="28"/>
          <w:lang w:val="ru-RU"/>
        </w:rPr>
        <w:t xml:space="preserve">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не менее 2,5 м</w:t>
      </w:r>
      <w:r>
        <w:rPr>
          <w:rFonts w:ascii="Times New Roman" w:hAnsi="Times New Roman"/>
          <w:sz w:val="28"/>
          <w:szCs w:val="28"/>
          <w:vertAlign w:val="superscript"/>
          <w:lang w:val="ru-RU"/>
        </w:rPr>
        <w:t>2</w:t>
      </w:r>
      <w:r>
        <w:rPr>
          <w:rFonts w:ascii="Times New Roman" w:hAnsi="Times New Roman"/>
          <w:sz w:val="28"/>
          <w:szCs w:val="28"/>
          <w:lang w:val="ru-RU"/>
        </w:rPr>
        <w:t xml:space="preserve"> на 1 обучающегося при фронтальных ф</w:t>
      </w:r>
      <w:r>
        <w:rPr>
          <w:rFonts w:ascii="Times New Roman" w:hAnsi="Times New Roman"/>
          <w:sz w:val="28"/>
          <w:szCs w:val="28"/>
          <w:lang w:val="ru-RU"/>
        </w:rPr>
        <w:t xml:space="preserve">ормах занятий;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не м</w:t>
      </w:r>
      <w:r>
        <w:rPr>
          <w:rFonts w:ascii="Times New Roman" w:hAnsi="Times New Roman"/>
          <w:sz w:val="28"/>
          <w:szCs w:val="28"/>
          <w:lang w:val="ru-RU"/>
        </w:rPr>
        <w:t>е</w:t>
      </w:r>
      <w:r>
        <w:rPr>
          <w:rFonts w:ascii="Times New Roman" w:hAnsi="Times New Roman"/>
          <w:sz w:val="28"/>
          <w:szCs w:val="28"/>
          <w:lang w:val="ru-RU"/>
        </w:rPr>
        <w:t xml:space="preserve">нее - 3,5 м² на 1 обучающегося при организации групповых формах работы и индивидуальных занятий. </w:t>
      </w:r>
    </w:p>
    <w:p w:rsidR="00000000" w:rsidRDefault="00623A42">
      <w:pPr>
        <w:ind w:firstLine="709"/>
        <w:jc w:val="both"/>
        <w:rPr>
          <w:rFonts w:ascii="Times New Roman" w:hAnsi="Times New Roman"/>
          <w:strike/>
          <w:sz w:val="28"/>
          <w:szCs w:val="28"/>
          <w:lang w:val="ru-RU"/>
        </w:rPr>
      </w:pPr>
      <w:r>
        <w:rPr>
          <w:rFonts w:ascii="Times New Roman" w:hAnsi="Times New Roman"/>
          <w:sz w:val="28"/>
          <w:szCs w:val="28"/>
          <w:lang w:val="ru-RU"/>
        </w:rPr>
        <w:t>Во вновь строящихся и реконструируемых зданиях общеобразовательных учреждений высота учебных помещений должна быть не менее 3,6 м</w:t>
      </w:r>
      <w:r>
        <w:rPr>
          <w:rFonts w:ascii="Times New Roman" w:hAnsi="Times New Roman"/>
          <w:sz w:val="28"/>
          <w:szCs w:val="28"/>
          <w:vertAlign w:val="superscript"/>
          <w:lang w:val="ru-RU"/>
        </w:rPr>
        <w:t>2</w:t>
      </w:r>
      <w:r>
        <w:rPr>
          <w:rFonts w:ascii="Times New Roman" w:hAnsi="Times New Roman"/>
          <w:sz w:val="28"/>
          <w:szCs w:val="28"/>
          <w:lang w:val="ru-RU"/>
        </w:rPr>
        <w:t>.</w:t>
      </w:r>
      <w:r>
        <w:rPr>
          <w:rFonts w:ascii="Times New Roman" w:hAnsi="Times New Roman"/>
          <w:strike/>
          <w:sz w:val="28"/>
          <w:szCs w:val="28"/>
          <w:lang w:val="ru-RU"/>
        </w:rPr>
        <w:t xml:space="preserve">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Ра</w:t>
      </w:r>
      <w:r>
        <w:rPr>
          <w:rFonts w:ascii="Times New Roman" w:hAnsi="Times New Roman"/>
          <w:sz w:val="28"/>
          <w:szCs w:val="28"/>
          <w:lang w:val="ru-RU"/>
        </w:rPr>
        <w:t xml:space="preserve">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w:t>
      </w:r>
      <w:r>
        <w:rPr>
          <w:rFonts w:ascii="Times New Roman" w:hAnsi="Times New Roman"/>
          <w:sz w:val="28"/>
          <w:szCs w:val="28"/>
        </w:rPr>
        <w:t>V</w:t>
      </w:r>
      <w:r>
        <w:rPr>
          <w:rFonts w:ascii="Times New Roman" w:hAnsi="Times New Roman"/>
          <w:sz w:val="28"/>
          <w:szCs w:val="28"/>
          <w:lang w:val="ru-RU"/>
        </w:rPr>
        <w:t xml:space="preserve"> настоящих санитарных правил.</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4.10. В кабинетах химии, физики, биологии должны быть оборудованы лаб</w:t>
      </w:r>
      <w:r>
        <w:rPr>
          <w:rFonts w:ascii="Times New Roman" w:hAnsi="Times New Roman"/>
          <w:sz w:val="28"/>
          <w:szCs w:val="28"/>
          <w:lang w:val="ru-RU"/>
        </w:rPr>
        <w:t>о</w:t>
      </w:r>
      <w:r>
        <w:rPr>
          <w:rFonts w:ascii="Times New Roman" w:hAnsi="Times New Roman"/>
          <w:sz w:val="28"/>
          <w:szCs w:val="28"/>
          <w:lang w:val="ru-RU"/>
        </w:rPr>
        <w:t>рант</w:t>
      </w:r>
      <w:r>
        <w:rPr>
          <w:rFonts w:ascii="Times New Roman" w:hAnsi="Times New Roman"/>
          <w:sz w:val="28"/>
          <w:szCs w:val="28"/>
          <w:lang w:val="ru-RU"/>
        </w:rPr>
        <w:t xml:space="preserve">ские.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4.11. Площадь кабинетов информатики и других кабинетов, где используются персональные компьютеры, должна соо</w:t>
      </w:r>
      <w:r>
        <w:rPr>
          <w:rFonts w:ascii="Times New Roman" w:hAnsi="Times New Roman"/>
          <w:sz w:val="28"/>
          <w:szCs w:val="28"/>
          <w:lang w:val="ru-RU"/>
        </w:rPr>
        <w:t>т</w:t>
      </w:r>
      <w:r>
        <w:rPr>
          <w:rFonts w:ascii="Times New Roman" w:hAnsi="Times New Roman"/>
          <w:sz w:val="28"/>
          <w:szCs w:val="28"/>
          <w:lang w:val="ru-RU"/>
        </w:rPr>
        <w:t>ветствовать гигиеническим требов</w:t>
      </w:r>
      <w:r>
        <w:rPr>
          <w:rFonts w:ascii="Times New Roman" w:hAnsi="Times New Roman"/>
          <w:sz w:val="28"/>
          <w:szCs w:val="28"/>
          <w:lang w:val="ru-RU"/>
        </w:rPr>
        <w:t>а</w:t>
      </w:r>
      <w:r>
        <w:rPr>
          <w:rFonts w:ascii="Times New Roman" w:hAnsi="Times New Roman"/>
          <w:sz w:val="28"/>
          <w:szCs w:val="28"/>
          <w:lang w:val="ru-RU"/>
        </w:rPr>
        <w:t>ниям к персональным электронно-вычислительным машинам и организации раб</w:t>
      </w:r>
      <w:r>
        <w:rPr>
          <w:rFonts w:ascii="Times New Roman" w:hAnsi="Times New Roman"/>
          <w:sz w:val="28"/>
          <w:szCs w:val="28"/>
          <w:lang w:val="ru-RU"/>
        </w:rPr>
        <w:t>о</w:t>
      </w:r>
      <w:r>
        <w:rPr>
          <w:rFonts w:ascii="Times New Roman" w:hAnsi="Times New Roman"/>
          <w:sz w:val="28"/>
          <w:szCs w:val="28"/>
          <w:lang w:val="ru-RU"/>
        </w:rPr>
        <w:t xml:space="preserve">ты.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4.12. Набор и площади помещени</w:t>
      </w:r>
      <w:r>
        <w:rPr>
          <w:rFonts w:ascii="Times New Roman" w:hAnsi="Times New Roman"/>
          <w:sz w:val="28"/>
          <w:szCs w:val="28"/>
          <w:lang w:val="ru-RU"/>
        </w:rPr>
        <w:t>й для внеурочной деятельности, кру</w:t>
      </w:r>
      <w:r>
        <w:rPr>
          <w:rFonts w:ascii="Times New Roman" w:hAnsi="Times New Roman"/>
          <w:sz w:val="28"/>
          <w:szCs w:val="28"/>
          <w:lang w:val="ru-RU"/>
        </w:rPr>
        <w:t>ж</w:t>
      </w:r>
      <w:r>
        <w:rPr>
          <w:rFonts w:ascii="Times New Roman" w:hAnsi="Times New Roman"/>
          <w:sz w:val="28"/>
          <w:szCs w:val="28"/>
          <w:lang w:val="ru-RU"/>
        </w:rPr>
        <w:t>ковых занятий и секций должен соответствовать санитарно-эпидемиологическим требованиям к учреждениям дополн</w:t>
      </w:r>
      <w:r>
        <w:rPr>
          <w:rFonts w:ascii="Times New Roman" w:hAnsi="Times New Roman"/>
          <w:sz w:val="28"/>
          <w:szCs w:val="28"/>
          <w:lang w:val="ru-RU"/>
        </w:rPr>
        <w:t>и</w:t>
      </w:r>
      <w:r>
        <w:rPr>
          <w:rFonts w:ascii="Times New Roman" w:hAnsi="Times New Roman"/>
          <w:sz w:val="28"/>
          <w:szCs w:val="28"/>
          <w:lang w:val="ru-RU"/>
        </w:rPr>
        <w:t>тельного образования д</w:t>
      </w:r>
      <w:r>
        <w:rPr>
          <w:rFonts w:ascii="Times New Roman" w:hAnsi="Times New Roman"/>
          <w:sz w:val="28"/>
          <w:szCs w:val="28"/>
          <w:lang w:val="ru-RU"/>
        </w:rPr>
        <w:t>е</w:t>
      </w:r>
      <w:r>
        <w:rPr>
          <w:rFonts w:ascii="Times New Roman" w:hAnsi="Times New Roman"/>
          <w:sz w:val="28"/>
          <w:szCs w:val="28"/>
          <w:lang w:val="ru-RU"/>
        </w:rPr>
        <w:t xml:space="preserve">тей.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4.13. Спортивный зал рекомендуется размещать на 1 этаже здания или в отдельно пристр</w:t>
      </w:r>
      <w:r>
        <w:rPr>
          <w:rFonts w:ascii="Times New Roman" w:hAnsi="Times New Roman"/>
          <w:sz w:val="28"/>
          <w:szCs w:val="28"/>
          <w:lang w:val="ru-RU"/>
        </w:rPr>
        <w:t>оенном здании.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При ра</w:t>
      </w:r>
      <w:r>
        <w:rPr>
          <w:rFonts w:ascii="Times New Roman" w:hAnsi="Times New Roman"/>
          <w:sz w:val="28"/>
          <w:szCs w:val="28"/>
          <w:lang w:val="ru-RU"/>
        </w:rPr>
        <w:t>з</w:t>
      </w:r>
      <w:r>
        <w:rPr>
          <w:rFonts w:ascii="Times New Roman" w:hAnsi="Times New Roman"/>
          <w:sz w:val="28"/>
          <w:szCs w:val="28"/>
          <w:lang w:val="ru-RU"/>
        </w:rPr>
        <w:t xml:space="preserve">мещении спортивного зала, на 2-м этаже и выше, должны быть выполнены звуко- и виброизолирующие мероприятия.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Количество и типы спортивных залов предусматриваются в зависимости от вида общеобразовательного учреждения и его вместимости</w:t>
      </w:r>
      <w:r>
        <w:rPr>
          <w:rFonts w:ascii="Times New Roman" w:hAnsi="Times New Roman"/>
          <w:sz w:val="28"/>
          <w:szCs w:val="28"/>
          <w:lang w:val="ru-RU"/>
        </w:rPr>
        <w:t xml:space="preserve">. </w:t>
      </w:r>
      <w:r>
        <w:rPr>
          <w:rFonts w:ascii="Times New Roman" w:hAnsi="Times New Roman"/>
          <w:sz w:val="28"/>
          <w:szCs w:val="28"/>
          <w:lang w:val="ru-RU"/>
        </w:rPr>
        <w:lastRenderedPageBreak/>
        <w:t>Рекомендуемые площади спортивных залов: 9,0 х 18,0 м, 12,0 х 24,0 м, 18,0 х 30,0 м. Выс</w:t>
      </w:r>
      <w:r>
        <w:rPr>
          <w:rFonts w:ascii="Times New Roman" w:hAnsi="Times New Roman"/>
          <w:sz w:val="28"/>
          <w:szCs w:val="28"/>
          <w:lang w:val="ru-RU"/>
        </w:rPr>
        <w:t>о</w:t>
      </w:r>
      <w:r>
        <w:rPr>
          <w:rFonts w:ascii="Times New Roman" w:hAnsi="Times New Roman"/>
          <w:sz w:val="28"/>
          <w:szCs w:val="28"/>
          <w:lang w:val="ru-RU"/>
        </w:rPr>
        <w:t>та спортивного зала должна составлять не менее 6,0 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4.14. При спортивных залах в существующих общеобразовательных учреждениях должны быть предусмотрены снарядные; р</w:t>
      </w:r>
      <w:r>
        <w:rPr>
          <w:rFonts w:ascii="Times New Roman" w:hAnsi="Times New Roman"/>
          <w:sz w:val="28"/>
          <w:szCs w:val="28"/>
          <w:lang w:val="ru-RU"/>
        </w:rPr>
        <w:t>аздевальные для мальчиков и девочек. Рекомендуется оборудовать при спортивных залах раздельные для мальчиков и девочек душевые, туалеты.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4.15. Во вновь строящихся зданиях общеобразовательных учреждений  при спортивных залах должны быть предусмотрены: снаря</w:t>
      </w:r>
      <w:r>
        <w:rPr>
          <w:rFonts w:ascii="Times New Roman" w:hAnsi="Times New Roman"/>
          <w:sz w:val="28"/>
          <w:szCs w:val="28"/>
          <w:lang w:val="ru-RU"/>
        </w:rPr>
        <w:t>дные; помещения для хранения уборочного инвентаря и приготовления д</w:t>
      </w:r>
      <w:r>
        <w:rPr>
          <w:rFonts w:ascii="Times New Roman" w:hAnsi="Times New Roman"/>
          <w:sz w:val="28"/>
          <w:szCs w:val="28"/>
          <w:lang w:val="ru-RU"/>
        </w:rPr>
        <w:t>е</w:t>
      </w:r>
      <w:r>
        <w:rPr>
          <w:rFonts w:ascii="Times New Roman" w:hAnsi="Times New Roman"/>
          <w:sz w:val="28"/>
          <w:szCs w:val="28"/>
          <w:lang w:val="ru-RU"/>
        </w:rPr>
        <w:t>зинфицирующих и моющих растворов, площадью не менее 4,0 м</w:t>
      </w:r>
      <w:r>
        <w:rPr>
          <w:rFonts w:ascii="Times New Roman" w:hAnsi="Times New Roman"/>
          <w:sz w:val="28"/>
          <w:szCs w:val="28"/>
          <w:vertAlign w:val="superscript"/>
          <w:lang w:val="ru-RU"/>
        </w:rPr>
        <w:t>2</w:t>
      </w:r>
      <w:r>
        <w:rPr>
          <w:rFonts w:ascii="Times New Roman" w:hAnsi="Times New Roman"/>
          <w:sz w:val="28"/>
          <w:szCs w:val="28"/>
          <w:lang w:val="ru-RU"/>
        </w:rPr>
        <w:t>; раздельные для мальчиков и девочек раздевальные, площадью не менее 14,0 м</w:t>
      </w:r>
      <w:r>
        <w:rPr>
          <w:rFonts w:ascii="Times New Roman" w:hAnsi="Times New Roman"/>
          <w:sz w:val="28"/>
          <w:szCs w:val="28"/>
          <w:vertAlign w:val="superscript"/>
          <w:lang w:val="ru-RU"/>
        </w:rPr>
        <w:t>2</w:t>
      </w:r>
      <w:r>
        <w:rPr>
          <w:rFonts w:ascii="Times New Roman" w:hAnsi="Times New Roman"/>
          <w:sz w:val="28"/>
          <w:szCs w:val="28"/>
          <w:lang w:val="ru-RU"/>
        </w:rPr>
        <w:t xml:space="preserve"> каждая;  раздельные для мальчиков и девочек душ</w:t>
      </w:r>
      <w:r>
        <w:rPr>
          <w:rFonts w:ascii="Times New Roman" w:hAnsi="Times New Roman"/>
          <w:sz w:val="28"/>
          <w:szCs w:val="28"/>
          <w:lang w:val="ru-RU"/>
        </w:rPr>
        <w:t>е</w:t>
      </w:r>
      <w:r>
        <w:rPr>
          <w:rFonts w:ascii="Times New Roman" w:hAnsi="Times New Roman"/>
          <w:sz w:val="28"/>
          <w:szCs w:val="28"/>
          <w:lang w:val="ru-RU"/>
        </w:rPr>
        <w:t xml:space="preserve">вые, </w:t>
      </w:r>
      <w:r>
        <w:rPr>
          <w:rFonts w:ascii="Times New Roman" w:hAnsi="Times New Roman"/>
          <w:sz w:val="28"/>
          <w:szCs w:val="28"/>
          <w:lang w:val="ru-RU"/>
        </w:rPr>
        <w:t>площадью не менее 12 м</w:t>
      </w:r>
      <w:r>
        <w:rPr>
          <w:rFonts w:ascii="Times New Roman" w:hAnsi="Times New Roman"/>
          <w:sz w:val="28"/>
          <w:szCs w:val="28"/>
          <w:vertAlign w:val="superscript"/>
          <w:lang w:val="ru-RU"/>
        </w:rPr>
        <w:t xml:space="preserve">2  </w:t>
      </w:r>
      <w:r>
        <w:rPr>
          <w:rFonts w:ascii="Times New Roman" w:hAnsi="Times New Roman"/>
          <w:sz w:val="28"/>
          <w:szCs w:val="28"/>
          <w:lang w:val="ru-RU"/>
        </w:rPr>
        <w:t>каждая; раздельные для мальчиков и девочек туалеты, площадью не менее 8,0 м</w:t>
      </w:r>
      <w:r>
        <w:rPr>
          <w:rFonts w:ascii="Times New Roman" w:hAnsi="Times New Roman"/>
          <w:sz w:val="28"/>
          <w:szCs w:val="28"/>
          <w:vertAlign w:val="superscript"/>
          <w:lang w:val="ru-RU"/>
        </w:rPr>
        <w:t xml:space="preserve">2 </w:t>
      </w:r>
      <w:r>
        <w:rPr>
          <w:rFonts w:ascii="Times New Roman" w:hAnsi="Times New Roman"/>
          <w:sz w:val="28"/>
          <w:szCs w:val="28"/>
          <w:lang w:val="ru-RU"/>
        </w:rPr>
        <w:t>каждый. При туалетах или раздевалках оборудуют раковины для м</w:t>
      </w:r>
      <w:r>
        <w:rPr>
          <w:rFonts w:ascii="Times New Roman" w:hAnsi="Times New Roman"/>
          <w:sz w:val="28"/>
          <w:szCs w:val="28"/>
          <w:lang w:val="ru-RU"/>
        </w:rPr>
        <w:t>ы</w:t>
      </w:r>
      <w:r>
        <w:rPr>
          <w:rFonts w:ascii="Times New Roman" w:hAnsi="Times New Roman"/>
          <w:sz w:val="28"/>
          <w:szCs w:val="28"/>
          <w:lang w:val="ru-RU"/>
        </w:rPr>
        <w:t>тья рук.</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4.16.  При устройстве бассейнов в общеобразовательных учреждениях  планирово</w:t>
      </w:r>
      <w:r>
        <w:rPr>
          <w:rFonts w:ascii="Times New Roman" w:hAnsi="Times New Roman"/>
          <w:sz w:val="28"/>
          <w:szCs w:val="28"/>
          <w:lang w:val="ru-RU"/>
        </w:rPr>
        <w:t>ч</w:t>
      </w:r>
      <w:r>
        <w:rPr>
          <w:rFonts w:ascii="Times New Roman" w:hAnsi="Times New Roman"/>
          <w:sz w:val="28"/>
          <w:szCs w:val="28"/>
          <w:lang w:val="ru-RU"/>
        </w:rPr>
        <w:t>ные ре</w:t>
      </w:r>
      <w:r>
        <w:rPr>
          <w:rFonts w:ascii="Times New Roman" w:hAnsi="Times New Roman"/>
          <w:sz w:val="28"/>
          <w:szCs w:val="28"/>
          <w:lang w:val="ru-RU"/>
        </w:rPr>
        <w:t>шения и его эксплуатация должны отвечать гигиеническим требованиям к устройству, эксплуатации плавательных бассейнов и к</w:t>
      </w:r>
      <w:r>
        <w:rPr>
          <w:rFonts w:ascii="Times New Roman" w:hAnsi="Times New Roman"/>
          <w:sz w:val="28"/>
          <w:szCs w:val="28"/>
          <w:lang w:val="ru-RU"/>
        </w:rPr>
        <w:t>а</w:t>
      </w:r>
      <w:r>
        <w:rPr>
          <w:rFonts w:ascii="Times New Roman" w:hAnsi="Times New Roman"/>
          <w:sz w:val="28"/>
          <w:szCs w:val="28"/>
          <w:lang w:val="ru-RU"/>
        </w:rPr>
        <w:t>честву воды.</w:t>
      </w:r>
    </w:p>
    <w:p w:rsidR="00000000" w:rsidRDefault="00623A42">
      <w:pPr>
        <w:pStyle w:val="ConsNormal"/>
        <w:widowControl/>
        <w:ind w:firstLine="709"/>
        <w:jc w:val="both"/>
        <w:rPr>
          <w:rFonts w:ascii="Times New Roman" w:hAnsi="Times New Roman" w:cs="Times New Roman"/>
          <w:color w:val="0000FF"/>
          <w:sz w:val="28"/>
          <w:szCs w:val="28"/>
        </w:rPr>
      </w:pPr>
      <w:r>
        <w:rPr>
          <w:rFonts w:ascii="Times New Roman" w:hAnsi="Times New Roman" w:cs="Times New Roman"/>
          <w:sz w:val="28"/>
          <w:szCs w:val="28"/>
        </w:rPr>
        <w:t>4.17. В общеобразовательных учреждениях необходимо предусмотреть набор помещений для организации питания обучающихся в соо</w:t>
      </w:r>
      <w:r>
        <w:rPr>
          <w:rFonts w:ascii="Times New Roman" w:hAnsi="Times New Roman" w:cs="Times New Roman"/>
          <w:sz w:val="28"/>
          <w:szCs w:val="28"/>
        </w:rPr>
        <w:t>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color w:val="0000FF"/>
          <w:sz w:val="28"/>
          <w:szCs w:val="28"/>
        </w:rPr>
        <w:t xml:space="preserve">.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4.18. При строительстве и реконструкции зданий общеобразовательных</w:t>
      </w:r>
      <w:r>
        <w:rPr>
          <w:rFonts w:ascii="Times New Roman" w:hAnsi="Times New Roman"/>
          <w:sz w:val="28"/>
          <w:szCs w:val="28"/>
          <w:lang w:val="ru-RU"/>
        </w:rPr>
        <w:t xml:space="preserve"> учреждений рекомендуется предусматривать актовый зал, размеры которого определяются числом посадочных мест из расч</w:t>
      </w:r>
      <w:r>
        <w:rPr>
          <w:rFonts w:ascii="Times New Roman" w:hAnsi="Times New Roman"/>
          <w:sz w:val="28"/>
          <w:szCs w:val="28"/>
          <w:lang w:val="ru-RU"/>
        </w:rPr>
        <w:t>е</w:t>
      </w:r>
      <w:r>
        <w:rPr>
          <w:rFonts w:ascii="Times New Roman" w:hAnsi="Times New Roman"/>
          <w:sz w:val="28"/>
          <w:szCs w:val="28"/>
          <w:lang w:val="ru-RU"/>
        </w:rPr>
        <w:t>та 0,65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 место. </w:t>
      </w:r>
    </w:p>
    <w:p w:rsidR="00000000" w:rsidRDefault="00623A42">
      <w:pPr>
        <w:ind w:firstLine="709"/>
        <w:jc w:val="both"/>
        <w:rPr>
          <w:sz w:val="28"/>
          <w:szCs w:val="28"/>
          <w:lang w:val="ru-RU"/>
        </w:rPr>
      </w:pPr>
      <w:r>
        <w:rPr>
          <w:rFonts w:ascii="Times New Roman" w:hAnsi="Times New Roman"/>
          <w:sz w:val="28"/>
          <w:szCs w:val="28"/>
          <w:lang w:val="ru-RU"/>
        </w:rPr>
        <w:t>При актовом зале рекомендуется предусматривать артистические убо</w:t>
      </w:r>
      <w:r>
        <w:rPr>
          <w:rFonts w:ascii="Times New Roman" w:hAnsi="Times New Roman"/>
          <w:sz w:val="28"/>
          <w:szCs w:val="28"/>
          <w:lang w:val="ru-RU"/>
        </w:rPr>
        <w:t>р</w:t>
      </w:r>
      <w:r>
        <w:rPr>
          <w:rFonts w:ascii="Times New Roman" w:hAnsi="Times New Roman"/>
          <w:sz w:val="28"/>
          <w:szCs w:val="28"/>
          <w:lang w:val="ru-RU"/>
        </w:rPr>
        <w:t>ные, кинопроекционную, помещения для декораций и</w:t>
      </w:r>
      <w:r>
        <w:rPr>
          <w:rFonts w:ascii="Times New Roman" w:hAnsi="Times New Roman"/>
          <w:sz w:val="28"/>
          <w:szCs w:val="28"/>
          <w:lang w:val="ru-RU"/>
        </w:rPr>
        <w:t xml:space="preserve"> бутафории, музыкальных инструментов, хранения кост</w:t>
      </w:r>
      <w:r>
        <w:rPr>
          <w:rFonts w:ascii="Times New Roman" w:hAnsi="Times New Roman"/>
          <w:sz w:val="28"/>
          <w:szCs w:val="28"/>
          <w:lang w:val="ru-RU"/>
        </w:rPr>
        <w:t>ю</w:t>
      </w:r>
      <w:r>
        <w:rPr>
          <w:rFonts w:ascii="Times New Roman" w:hAnsi="Times New Roman"/>
          <w:sz w:val="28"/>
          <w:szCs w:val="28"/>
          <w:lang w:val="ru-RU"/>
        </w:rPr>
        <w:t>мов.</w:t>
      </w:r>
      <w:r>
        <w:rPr>
          <w:sz w:val="28"/>
          <w:szCs w:val="28"/>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4.19. Тип библиотеки зависит от вида общеобразовательного учреждения и его вместимости. В учреждениях с углу</w:t>
      </w:r>
      <w:r>
        <w:rPr>
          <w:rFonts w:ascii="Times New Roman" w:hAnsi="Times New Roman"/>
          <w:sz w:val="28"/>
          <w:szCs w:val="28"/>
          <w:lang w:val="ru-RU"/>
        </w:rPr>
        <w:t>б</w:t>
      </w:r>
      <w:r>
        <w:rPr>
          <w:rFonts w:ascii="Times New Roman" w:hAnsi="Times New Roman"/>
          <w:sz w:val="28"/>
          <w:szCs w:val="28"/>
          <w:lang w:val="ru-RU"/>
        </w:rPr>
        <w:t>ленным изучением отдельных предметов, гимназиях и лицеях, библиотеку следует использовать</w:t>
      </w:r>
      <w:r>
        <w:rPr>
          <w:rFonts w:ascii="Times New Roman" w:hAnsi="Times New Roman"/>
          <w:sz w:val="28"/>
          <w:szCs w:val="28"/>
          <w:lang w:val="ru-RU"/>
        </w:rPr>
        <w:t xml:space="preserve"> в качестве справочно-информационного центра общеобразовательного учреждения.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Площадь библиотеки (информацио</w:t>
      </w:r>
      <w:r>
        <w:rPr>
          <w:rFonts w:ascii="Times New Roman" w:hAnsi="Times New Roman"/>
          <w:sz w:val="28"/>
          <w:szCs w:val="28"/>
          <w:lang w:val="ru-RU"/>
        </w:rPr>
        <w:t>н</w:t>
      </w:r>
      <w:r>
        <w:rPr>
          <w:rFonts w:ascii="Times New Roman" w:hAnsi="Times New Roman"/>
          <w:sz w:val="28"/>
          <w:szCs w:val="28"/>
          <w:lang w:val="ru-RU"/>
        </w:rPr>
        <w:t>ного центра) необходимо принимать из расчета не менее 0,6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об</w:t>
      </w:r>
      <w:r>
        <w:rPr>
          <w:rFonts w:ascii="Times New Roman" w:hAnsi="Times New Roman"/>
          <w:sz w:val="28"/>
          <w:szCs w:val="28"/>
          <w:lang w:val="ru-RU"/>
        </w:rPr>
        <w:t>у</w:t>
      </w:r>
      <w:r>
        <w:rPr>
          <w:rFonts w:ascii="Times New Roman" w:hAnsi="Times New Roman"/>
          <w:sz w:val="28"/>
          <w:szCs w:val="28"/>
          <w:lang w:val="ru-RU"/>
        </w:rPr>
        <w:t xml:space="preserve">чающегося.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оборудовании информационных центров компьютерной технико</w:t>
      </w:r>
      <w:r>
        <w:rPr>
          <w:rFonts w:ascii="Times New Roman" w:hAnsi="Times New Roman"/>
          <w:sz w:val="28"/>
          <w:szCs w:val="28"/>
          <w:lang w:val="ru-RU"/>
        </w:rPr>
        <w:t>й должны соблюдаться гигиенические требования к персональным электронно-вычислительным машинам и организации раб</w:t>
      </w:r>
      <w:r>
        <w:rPr>
          <w:rFonts w:ascii="Times New Roman" w:hAnsi="Times New Roman"/>
          <w:sz w:val="28"/>
          <w:szCs w:val="28"/>
          <w:lang w:val="ru-RU"/>
        </w:rPr>
        <w:t>о</w:t>
      </w:r>
      <w:r>
        <w:rPr>
          <w:rFonts w:ascii="Times New Roman" w:hAnsi="Times New Roman"/>
          <w:sz w:val="28"/>
          <w:szCs w:val="28"/>
          <w:lang w:val="ru-RU"/>
        </w:rPr>
        <w:t xml:space="preserve">ты.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4.20. Рекреации общеобразовательных учреждений должны быть предусмотрены из расчета не менее 0,6 м</w:t>
      </w:r>
      <w:r>
        <w:rPr>
          <w:rFonts w:ascii="Times New Roman" w:hAnsi="Times New Roman"/>
          <w:sz w:val="28"/>
          <w:szCs w:val="28"/>
          <w:vertAlign w:val="superscript"/>
          <w:lang w:val="ru-RU"/>
        </w:rPr>
        <w:t>2</w:t>
      </w:r>
      <w:r>
        <w:rPr>
          <w:rFonts w:ascii="Times New Roman" w:hAnsi="Times New Roman"/>
          <w:sz w:val="28"/>
          <w:szCs w:val="28"/>
          <w:lang w:val="ru-RU"/>
        </w:rPr>
        <w:t xml:space="preserve"> на 1 обучающегося.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Ширина рекреаций п</w:t>
      </w:r>
      <w:r>
        <w:rPr>
          <w:rFonts w:ascii="Times New Roman" w:hAnsi="Times New Roman"/>
          <w:sz w:val="28"/>
          <w:szCs w:val="28"/>
          <w:lang w:val="ru-RU"/>
        </w:rPr>
        <w:t>ри одностороннем расположении классов должна составлять не менее 4,0 м, при двустороннем расположении классов – не м</w:t>
      </w:r>
      <w:r>
        <w:rPr>
          <w:rFonts w:ascii="Times New Roman" w:hAnsi="Times New Roman"/>
          <w:sz w:val="28"/>
          <w:szCs w:val="28"/>
          <w:lang w:val="ru-RU"/>
        </w:rPr>
        <w:t>е</w:t>
      </w:r>
      <w:r>
        <w:rPr>
          <w:rFonts w:ascii="Times New Roman" w:hAnsi="Times New Roman"/>
          <w:sz w:val="28"/>
          <w:szCs w:val="28"/>
          <w:lang w:val="ru-RU"/>
        </w:rPr>
        <w:t>нее 6,0 м.</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зоны рекреации в виде зальных помещений площадь устанавливается из расчета 2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учащегося.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lastRenderedPageBreak/>
        <w:t>4.21. В</w:t>
      </w:r>
      <w:r>
        <w:rPr>
          <w:rFonts w:ascii="Times New Roman" w:hAnsi="Times New Roman"/>
          <w:sz w:val="28"/>
          <w:szCs w:val="28"/>
          <w:lang w:val="ru-RU"/>
        </w:rPr>
        <w:t xml:space="preserve">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 размещенные в едином блоке: кабинет врача, площадью не менее 14,0 м² и длиной </w:t>
      </w:r>
      <w:r>
        <w:rPr>
          <w:rFonts w:ascii="Times New Roman" w:hAnsi="Times New Roman"/>
          <w:sz w:val="28"/>
          <w:szCs w:val="28"/>
          <w:lang w:val="ru-RU"/>
        </w:rPr>
        <w:t>не менее 7,0 м (для определения остроты слуха и зрения обучающихся) и  процедурный (прививочный) к</w:t>
      </w:r>
      <w:r>
        <w:rPr>
          <w:rFonts w:ascii="Times New Roman" w:hAnsi="Times New Roman"/>
          <w:sz w:val="28"/>
          <w:szCs w:val="28"/>
          <w:lang w:val="ru-RU"/>
        </w:rPr>
        <w:t>а</w:t>
      </w:r>
      <w:r>
        <w:rPr>
          <w:rFonts w:ascii="Times New Roman" w:hAnsi="Times New Roman"/>
          <w:sz w:val="28"/>
          <w:szCs w:val="28"/>
          <w:lang w:val="ru-RU"/>
        </w:rPr>
        <w:t xml:space="preserve">бинет, площадью не менее 14,0 м².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общеобразовательных учреждениях, расположенных в сельской местности, допускается организация медицинского обслужив</w:t>
      </w:r>
      <w:r>
        <w:rPr>
          <w:rFonts w:ascii="Times New Roman" w:hAnsi="Times New Roman"/>
          <w:sz w:val="28"/>
          <w:szCs w:val="28"/>
          <w:lang w:val="ru-RU"/>
        </w:rPr>
        <w:t>а</w:t>
      </w:r>
      <w:r>
        <w:rPr>
          <w:rFonts w:ascii="Times New Roman" w:hAnsi="Times New Roman"/>
          <w:sz w:val="28"/>
          <w:szCs w:val="28"/>
          <w:lang w:val="ru-RU"/>
        </w:rPr>
        <w:t>ния н</w:t>
      </w:r>
      <w:r>
        <w:rPr>
          <w:rFonts w:ascii="Times New Roman" w:hAnsi="Times New Roman"/>
          <w:sz w:val="28"/>
          <w:szCs w:val="28"/>
          <w:lang w:val="ru-RU"/>
        </w:rPr>
        <w:t xml:space="preserve">а фельдшерско-акушерских пунктах и амбулаториях.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4.22.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 кабинет врача длиной не менее 7,0 м (для определ</w:t>
      </w:r>
      <w:r>
        <w:rPr>
          <w:rFonts w:ascii="Times New Roman" w:hAnsi="Times New Roman"/>
          <w:sz w:val="28"/>
          <w:szCs w:val="28"/>
          <w:lang w:val="ru-RU"/>
        </w:rPr>
        <w:t>е</w:t>
      </w:r>
      <w:r>
        <w:rPr>
          <w:rFonts w:ascii="Times New Roman" w:hAnsi="Times New Roman"/>
          <w:sz w:val="28"/>
          <w:szCs w:val="28"/>
          <w:lang w:val="ru-RU"/>
        </w:rPr>
        <w:t>н</w:t>
      </w:r>
      <w:r>
        <w:rPr>
          <w:rFonts w:ascii="Times New Roman" w:hAnsi="Times New Roman"/>
          <w:sz w:val="28"/>
          <w:szCs w:val="28"/>
          <w:lang w:val="ru-RU"/>
        </w:rPr>
        <w:t>ия остроты слуха и зрения обучающихся), площадью не менее 21,0 м²; процедурный и прививочный кабинеты, площадью не менее 14,0 м² ка</w:t>
      </w:r>
      <w:r>
        <w:rPr>
          <w:rFonts w:ascii="Times New Roman" w:hAnsi="Times New Roman"/>
          <w:sz w:val="28"/>
          <w:szCs w:val="28"/>
          <w:lang w:val="ru-RU"/>
        </w:rPr>
        <w:t>ж</w:t>
      </w:r>
      <w:r>
        <w:rPr>
          <w:rFonts w:ascii="Times New Roman" w:hAnsi="Times New Roman"/>
          <w:sz w:val="28"/>
          <w:szCs w:val="28"/>
          <w:lang w:val="ru-RU"/>
        </w:rPr>
        <w:t>дый; помещение для приготовления дезинфицирующих растворов и хранения уборочного инве</w:t>
      </w:r>
      <w:r>
        <w:rPr>
          <w:rFonts w:ascii="Times New Roman" w:hAnsi="Times New Roman"/>
          <w:sz w:val="28"/>
          <w:szCs w:val="28"/>
          <w:lang w:val="ru-RU"/>
        </w:rPr>
        <w:t>н</w:t>
      </w:r>
      <w:r>
        <w:rPr>
          <w:rFonts w:ascii="Times New Roman" w:hAnsi="Times New Roman"/>
          <w:sz w:val="28"/>
          <w:szCs w:val="28"/>
          <w:lang w:val="ru-RU"/>
        </w:rPr>
        <w:t>таря, предназначенных  для помещений м</w:t>
      </w:r>
      <w:r>
        <w:rPr>
          <w:rFonts w:ascii="Times New Roman" w:hAnsi="Times New Roman"/>
          <w:sz w:val="28"/>
          <w:szCs w:val="28"/>
          <w:lang w:val="ru-RU"/>
        </w:rPr>
        <w:t xml:space="preserve">едицинского назначения, площадью не менее 4,0 м².;  туалет.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При оборудовании стоматологического кабинета его площадь должна быть не менее 12,0 м².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Все помещения медицинского назначения  должны быть сгруппированы в одном блоке и размещены на 1 этаже здани</w:t>
      </w:r>
      <w:r>
        <w:rPr>
          <w:rFonts w:ascii="Times New Roman" w:hAnsi="Times New Roman"/>
          <w:sz w:val="28"/>
          <w:szCs w:val="28"/>
          <w:lang w:val="ru-RU"/>
        </w:rPr>
        <w:t>я.</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4.23. Кабинет врача, процедурный, прививочный и стоматологический кабинеты оборудуют в соо</w:t>
      </w:r>
      <w:r>
        <w:rPr>
          <w:rFonts w:ascii="Times New Roman" w:hAnsi="Times New Roman"/>
          <w:sz w:val="28"/>
          <w:szCs w:val="28"/>
          <w:lang w:val="ru-RU"/>
        </w:rPr>
        <w:t>т</w:t>
      </w:r>
      <w:r>
        <w:rPr>
          <w:rFonts w:ascii="Times New Roman" w:hAnsi="Times New Roman"/>
          <w:sz w:val="28"/>
          <w:szCs w:val="28"/>
          <w:lang w:val="ru-RU"/>
        </w:rPr>
        <w:t>ветствии с санитарно-эпидемиологическими требованиями к организациям,  осуществляющим медицинскую деятельность. Прививочный кабинет оборудуют в соответствии с тре</w:t>
      </w:r>
      <w:r>
        <w:rPr>
          <w:rFonts w:ascii="Times New Roman" w:hAnsi="Times New Roman"/>
          <w:sz w:val="28"/>
          <w:szCs w:val="28"/>
          <w:lang w:val="ru-RU"/>
        </w:rPr>
        <w:t>бованиями по о</w:t>
      </w:r>
      <w:r>
        <w:rPr>
          <w:rFonts w:ascii="Times New Roman" w:hAnsi="Times New Roman"/>
          <w:bCs/>
          <w:sz w:val="28"/>
          <w:szCs w:val="28"/>
          <w:lang w:val="ru-RU"/>
        </w:rPr>
        <w:t>рганизации  иммунопрофилактики инфекционных б</w:t>
      </w:r>
      <w:r>
        <w:rPr>
          <w:rFonts w:ascii="Times New Roman" w:hAnsi="Times New Roman"/>
          <w:bCs/>
          <w:sz w:val="28"/>
          <w:szCs w:val="28"/>
          <w:lang w:val="ru-RU"/>
        </w:rPr>
        <w:t>о</w:t>
      </w:r>
      <w:r>
        <w:rPr>
          <w:rFonts w:ascii="Times New Roman" w:hAnsi="Times New Roman"/>
          <w:bCs/>
          <w:sz w:val="28"/>
          <w:szCs w:val="28"/>
          <w:lang w:val="ru-RU"/>
        </w:rPr>
        <w:t>лезней.</w:t>
      </w:r>
    </w:p>
    <w:p w:rsidR="00000000" w:rsidRDefault="00623A42">
      <w:pPr>
        <w:autoSpaceDE w:val="0"/>
        <w:autoSpaceDN w:val="0"/>
        <w:adjustRightInd w:val="0"/>
        <w:ind w:firstLine="540"/>
        <w:jc w:val="both"/>
        <w:rPr>
          <w:rFonts w:ascii="Times New Roman" w:hAnsi="Times New Roman"/>
          <w:color w:val="0000FF"/>
          <w:sz w:val="28"/>
          <w:szCs w:val="28"/>
          <w:lang w:val="ru-RU" w:eastAsia="ru-RU"/>
        </w:rPr>
      </w:pPr>
      <w:r>
        <w:rPr>
          <w:rFonts w:ascii="Times New Roman" w:hAnsi="Times New Roman"/>
          <w:sz w:val="28"/>
          <w:szCs w:val="28"/>
          <w:lang w:val="ru-RU"/>
        </w:rPr>
        <w:t xml:space="preserve">4.24. </w:t>
      </w:r>
      <w:r>
        <w:rPr>
          <w:rFonts w:ascii="Times New Roman" w:hAnsi="Times New Roman"/>
          <w:sz w:val="28"/>
          <w:szCs w:val="28"/>
          <w:lang w:val="ru-RU" w:eastAsia="ru-RU"/>
        </w:rPr>
        <w:t>Для детей, нуждающихся в психолого-педагогической помощи, в</w:t>
      </w:r>
      <w:r>
        <w:rPr>
          <w:rFonts w:ascii="Times New Roman" w:hAnsi="Times New Roman"/>
          <w:sz w:val="28"/>
          <w:szCs w:val="28"/>
          <w:lang w:val="ru-RU"/>
        </w:rPr>
        <w:t xml:space="preserve"> общеобразовательных учреждениях предусматриваются отдел</w:t>
      </w:r>
      <w:r>
        <w:rPr>
          <w:rFonts w:ascii="Times New Roman" w:hAnsi="Times New Roman"/>
          <w:sz w:val="28"/>
          <w:szCs w:val="28"/>
          <w:lang w:val="ru-RU"/>
        </w:rPr>
        <w:t>ь</w:t>
      </w:r>
      <w:r>
        <w:rPr>
          <w:rFonts w:ascii="Times New Roman" w:hAnsi="Times New Roman"/>
          <w:sz w:val="28"/>
          <w:szCs w:val="28"/>
          <w:lang w:val="ru-RU"/>
        </w:rPr>
        <w:t>ные кабинеты педагога-психолога и учителя-логопеда, площадью не ме</w:t>
      </w:r>
      <w:r>
        <w:rPr>
          <w:rFonts w:ascii="Times New Roman" w:hAnsi="Times New Roman"/>
          <w:sz w:val="28"/>
          <w:szCs w:val="28"/>
          <w:lang w:val="ru-RU"/>
        </w:rPr>
        <w:t>нее 10 м² каждый.</w:t>
      </w:r>
      <w:r>
        <w:rPr>
          <w:rFonts w:ascii="Times New Roman" w:hAnsi="Times New Roman"/>
          <w:color w:val="0000FF"/>
          <w:sz w:val="28"/>
          <w:szCs w:val="28"/>
          <w:lang w:val="ru-RU"/>
        </w:rPr>
        <w:t xml:space="preserve"> </w:t>
      </w:r>
    </w:p>
    <w:p w:rsidR="00000000" w:rsidRDefault="00623A42">
      <w:pPr>
        <w:widowControl w:val="0"/>
        <w:ind w:firstLine="567"/>
        <w:jc w:val="both"/>
        <w:rPr>
          <w:rFonts w:ascii="Times New Roman" w:hAnsi="Times New Roman"/>
          <w:sz w:val="28"/>
          <w:szCs w:val="28"/>
          <w:lang w:val="ru-RU"/>
        </w:rPr>
      </w:pPr>
      <w:r>
        <w:rPr>
          <w:rFonts w:ascii="Times New Roman" w:hAnsi="Times New Roman"/>
          <w:sz w:val="28"/>
          <w:szCs w:val="28"/>
          <w:lang w:val="ru-RU"/>
        </w:rPr>
        <w:t>4.25. На каждом этаже должны размещаться туалеты для мал</w:t>
      </w:r>
      <w:r>
        <w:rPr>
          <w:rFonts w:ascii="Times New Roman" w:hAnsi="Times New Roman"/>
          <w:sz w:val="28"/>
          <w:szCs w:val="28"/>
          <w:lang w:val="ru-RU"/>
        </w:rPr>
        <w:t>ь</w:t>
      </w:r>
      <w:r>
        <w:rPr>
          <w:rFonts w:ascii="Times New Roman" w:hAnsi="Times New Roman"/>
          <w:sz w:val="28"/>
          <w:szCs w:val="28"/>
          <w:lang w:val="ru-RU"/>
        </w:rPr>
        <w:t>чиков и девочек, оборудованные кабинами с дверями. Количество санита</w:t>
      </w:r>
      <w:r>
        <w:rPr>
          <w:rFonts w:ascii="Times New Roman" w:hAnsi="Times New Roman"/>
          <w:sz w:val="28"/>
          <w:szCs w:val="28"/>
          <w:lang w:val="ru-RU"/>
        </w:rPr>
        <w:t>р</w:t>
      </w:r>
      <w:r>
        <w:rPr>
          <w:rFonts w:ascii="Times New Roman" w:hAnsi="Times New Roman"/>
          <w:sz w:val="28"/>
          <w:szCs w:val="28"/>
          <w:lang w:val="ru-RU"/>
        </w:rPr>
        <w:t xml:space="preserve">ных приборов определяется из расчета: 1 унитаз на 20 девочек, 1 умывальник на 30 девочек: 1 унитаз, 1  писсуар </w:t>
      </w:r>
      <w:r>
        <w:rPr>
          <w:rFonts w:ascii="Times New Roman" w:hAnsi="Times New Roman"/>
          <w:sz w:val="28"/>
          <w:szCs w:val="28"/>
          <w:lang w:val="ru-RU"/>
        </w:rPr>
        <w:t>и 1 умывальник на 30 мальчиков. Пл</w:t>
      </w:r>
      <w:r>
        <w:rPr>
          <w:rFonts w:ascii="Times New Roman" w:hAnsi="Times New Roman"/>
          <w:sz w:val="28"/>
          <w:szCs w:val="28"/>
          <w:lang w:val="ru-RU"/>
        </w:rPr>
        <w:t>о</w:t>
      </w:r>
      <w:r>
        <w:rPr>
          <w:rFonts w:ascii="Times New Roman" w:hAnsi="Times New Roman"/>
          <w:sz w:val="28"/>
          <w:szCs w:val="28"/>
          <w:lang w:val="ru-RU"/>
        </w:rPr>
        <w:t>щадь санитарных узлов для мальчиков и девочек следует принимать из ра</w:t>
      </w:r>
      <w:r>
        <w:rPr>
          <w:rFonts w:ascii="Times New Roman" w:hAnsi="Times New Roman"/>
          <w:sz w:val="28"/>
          <w:szCs w:val="28"/>
          <w:lang w:val="ru-RU"/>
        </w:rPr>
        <w:t>с</w:t>
      </w:r>
      <w:r>
        <w:rPr>
          <w:rFonts w:ascii="Times New Roman" w:hAnsi="Times New Roman"/>
          <w:sz w:val="28"/>
          <w:szCs w:val="28"/>
          <w:lang w:val="ru-RU"/>
        </w:rPr>
        <w:t>чета не менее 0,1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обучающегося.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Для персонала выделяется о</w:t>
      </w:r>
      <w:r>
        <w:rPr>
          <w:rFonts w:ascii="Times New Roman" w:hAnsi="Times New Roman"/>
          <w:sz w:val="28"/>
          <w:szCs w:val="28"/>
          <w:lang w:val="ru-RU"/>
        </w:rPr>
        <w:t>т</w:t>
      </w:r>
      <w:r>
        <w:rPr>
          <w:rFonts w:ascii="Times New Roman" w:hAnsi="Times New Roman"/>
          <w:sz w:val="28"/>
          <w:szCs w:val="28"/>
          <w:lang w:val="ru-RU"/>
        </w:rPr>
        <w:t xml:space="preserve">дельный санузел из расчета 1 унитаз на 20 человек.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ранее построенны</w:t>
      </w:r>
      <w:r>
        <w:rPr>
          <w:rFonts w:ascii="Times New Roman" w:hAnsi="Times New Roman"/>
          <w:sz w:val="28"/>
          <w:szCs w:val="28"/>
          <w:lang w:val="ru-RU"/>
        </w:rPr>
        <w:t>х зданиях общеобразовательных учреждений допускается количество санитарных узлов и санитарных приборов в соответствии с проектным р</w:t>
      </w:r>
      <w:r>
        <w:rPr>
          <w:rFonts w:ascii="Times New Roman" w:hAnsi="Times New Roman"/>
          <w:sz w:val="28"/>
          <w:szCs w:val="28"/>
          <w:lang w:val="ru-RU"/>
        </w:rPr>
        <w:t>е</w:t>
      </w:r>
      <w:r>
        <w:rPr>
          <w:rFonts w:ascii="Times New Roman" w:hAnsi="Times New Roman"/>
          <w:sz w:val="28"/>
          <w:szCs w:val="28"/>
          <w:lang w:val="ru-RU"/>
        </w:rPr>
        <w:t>шением.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санитарных узлах устанавливают педальные ведра, держатели для туале</w:t>
      </w:r>
      <w:r>
        <w:rPr>
          <w:rFonts w:ascii="Times New Roman" w:hAnsi="Times New Roman"/>
          <w:sz w:val="28"/>
          <w:szCs w:val="28"/>
          <w:lang w:val="ru-RU"/>
        </w:rPr>
        <w:t>т</w:t>
      </w:r>
      <w:r>
        <w:rPr>
          <w:rFonts w:ascii="Times New Roman" w:hAnsi="Times New Roman"/>
          <w:sz w:val="28"/>
          <w:szCs w:val="28"/>
          <w:lang w:val="ru-RU"/>
        </w:rPr>
        <w:t>ной бумаги; рядом с умывальными раковинами раз</w:t>
      </w:r>
      <w:r>
        <w:rPr>
          <w:rFonts w:ascii="Times New Roman" w:hAnsi="Times New Roman"/>
          <w:sz w:val="28"/>
          <w:szCs w:val="28"/>
          <w:lang w:val="ru-RU"/>
        </w:rPr>
        <w:t>мещают электрополотенце или приспособление для бумажного полотенца. Санитарно-техническое обор</w:t>
      </w:r>
      <w:r>
        <w:rPr>
          <w:rFonts w:ascii="Times New Roman" w:hAnsi="Times New Roman"/>
          <w:sz w:val="28"/>
          <w:szCs w:val="28"/>
          <w:lang w:val="ru-RU"/>
        </w:rPr>
        <w:t>у</w:t>
      </w:r>
      <w:r>
        <w:rPr>
          <w:rFonts w:ascii="Times New Roman" w:hAnsi="Times New Roman"/>
          <w:sz w:val="28"/>
          <w:szCs w:val="28"/>
          <w:lang w:val="ru-RU"/>
        </w:rPr>
        <w:t>дование должно быть  исправным, без сколов, трещин и других дефектов. Входы в с</w:t>
      </w:r>
      <w:r>
        <w:rPr>
          <w:rFonts w:ascii="Times New Roman" w:hAnsi="Times New Roman"/>
          <w:sz w:val="28"/>
          <w:szCs w:val="28"/>
          <w:lang w:val="ru-RU"/>
        </w:rPr>
        <w:t>а</w:t>
      </w:r>
      <w:r>
        <w:rPr>
          <w:rFonts w:ascii="Times New Roman" w:hAnsi="Times New Roman"/>
          <w:sz w:val="28"/>
          <w:szCs w:val="28"/>
          <w:lang w:val="ru-RU"/>
        </w:rPr>
        <w:t xml:space="preserve">нузлы не допускается располагать </w:t>
      </w:r>
      <w:r>
        <w:rPr>
          <w:rFonts w:ascii="Times New Roman" w:hAnsi="Times New Roman"/>
          <w:sz w:val="28"/>
          <w:szCs w:val="28"/>
          <w:lang w:val="ru-RU"/>
        </w:rPr>
        <w:lastRenderedPageBreak/>
        <w:t>напротив входа в учебные п</w:t>
      </w:r>
      <w:r>
        <w:rPr>
          <w:rFonts w:ascii="Times New Roman" w:hAnsi="Times New Roman"/>
          <w:sz w:val="28"/>
          <w:szCs w:val="28"/>
          <w:lang w:val="ru-RU"/>
        </w:rPr>
        <w:t>о</w:t>
      </w:r>
      <w:r>
        <w:rPr>
          <w:rFonts w:ascii="Times New Roman" w:hAnsi="Times New Roman"/>
          <w:sz w:val="28"/>
          <w:szCs w:val="28"/>
          <w:lang w:val="ru-RU"/>
        </w:rPr>
        <w:t xml:space="preserve">мещения. </w:t>
      </w:r>
    </w:p>
    <w:p w:rsidR="00000000" w:rsidRDefault="00623A42">
      <w:pPr>
        <w:pStyle w:val="ConsNormal"/>
        <w:ind w:firstLine="709"/>
        <w:jc w:val="both"/>
        <w:rPr>
          <w:rFonts w:ascii="Times New Roman" w:hAnsi="Times New Roman"/>
          <w:sz w:val="28"/>
          <w:szCs w:val="28"/>
        </w:rPr>
      </w:pPr>
      <w:r>
        <w:rPr>
          <w:rFonts w:ascii="Times New Roman" w:hAnsi="Times New Roman"/>
          <w:sz w:val="28"/>
          <w:szCs w:val="28"/>
        </w:rPr>
        <w:t>Унитазы обо</w:t>
      </w:r>
      <w:r>
        <w:rPr>
          <w:rFonts w:ascii="Times New Roman" w:hAnsi="Times New Roman"/>
          <w:sz w:val="28"/>
          <w:szCs w:val="28"/>
        </w:rPr>
        <w:t xml:space="preserve">рудуют сидениями, изготовленными из материалов, допускающих их обработку моющими и дезинфицирующими средствами.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Для обучающихся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ступеней образования во вновь строящихся  и реконструируемых зданиях образовательных учреждений  предусматривают комн</w:t>
      </w:r>
      <w:r>
        <w:rPr>
          <w:rFonts w:ascii="Times New Roman" w:hAnsi="Times New Roman"/>
          <w:sz w:val="28"/>
          <w:szCs w:val="28"/>
          <w:lang w:val="ru-RU"/>
        </w:rPr>
        <w:t>аты   личной гигиены из расчета 1 кабина на 70 человек площадью не менее 3,0 м². Их оборудуют  биде или поддоном с гибким шлангом, унит</w:t>
      </w:r>
      <w:r>
        <w:rPr>
          <w:rFonts w:ascii="Times New Roman" w:hAnsi="Times New Roman"/>
          <w:sz w:val="28"/>
          <w:szCs w:val="28"/>
          <w:lang w:val="ru-RU"/>
        </w:rPr>
        <w:t>а</w:t>
      </w:r>
      <w:r>
        <w:rPr>
          <w:rFonts w:ascii="Times New Roman" w:hAnsi="Times New Roman"/>
          <w:sz w:val="28"/>
          <w:szCs w:val="28"/>
          <w:lang w:val="ru-RU"/>
        </w:rPr>
        <w:t xml:space="preserve">зом  и умывальной раковиной с подводкой холодной и горячей воды.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ранее построенных зданий общеобразовательных учреж</w:t>
      </w:r>
      <w:r>
        <w:rPr>
          <w:rFonts w:ascii="Times New Roman" w:hAnsi="Times New Roman"/>
          <w:sz w:val="28"/>
          <w:szCs w:val="28"/>
          <w:lang w:val="ru-RU"/>
        </w:rPr>
        <w:t>дений рекомендуется оборудовать кабины личной гигиены в туалетных комнатах.</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4.26. Во вновь строящихся зданиях образовательных учреждений на каждом этаже предусматривается помещение для хранения и обработки уборочного инвентаря, приготовления дезинфекционны</w:t>
      </w:r>
      <w:r>
        <w:rPr>
          <w:rFonts w:ascii="Times New Roman" w:hAnsi="Times New Roman"/>
          <w:sz w:val="28"/>
          <w:szCs w:val="28"/>
          <w:lang w:val="ru-RU"/>
        </w:rPr>
        <w:t>х растворов, об</w:t>
      </w:r>
      <w:r>
        <w:rPr>
          <w:rFonts w:ascii="Times New Roman" w:hAnsi="Times New Roman"/>
          <w:sz w:val="28"/>
          <w:szCs w:val="28"/>
          <w:lang w:val="ru-RU"/>
        </w:rPr>
        <w:t>о</w:t>
      </w:r>
      <w:r>
        <w:rPr>
          <w:rFonts w:ascii="Times New Roman" w:hAnsi="Times New Roman"/>
          <w:sz w:val="28"/>
          <w:szCs w:val="28"/>
          <w:lang w:val="ru-RU"/>
        </w:rPr>
        <w:t>рудованное поддоном и подводкой к нему холодной и горячей воды. В ранее построенных зданиях  общеобразовательных учреждений выделяется отдельное место для хранения всего уборочного инвентаря (кроме инвентаря, предназначенного для уборки пом</w:t>
      </w:r>
      <w:r>
        <w:rPr>
          <w:rFonts w:ascii="Times New Roman" w:hAnsi="Times New Roman"/>
          <w:sz w:val="28"/>
          <w:szCs w:val="28"/>
          <w:lang w:val="ru-RU"/>
        </w:rPr>
        <w:t>ещений пищеблока и медицинского назначения), которое оборудуется шкафом.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4.27. В помещениях начальных классов, лаборантских, учебных кабин</w:t>
      </w:r>
      <w:r>
        <w:rPr>
          <w:rFonts w:ascii="Times New Roman" w:hAnsi="Times New Roman"/>
          <w:sz w:val="28"/>
          <w:szCs w:val="28"/>
          <w:lang w:val="ru-RU"/>
        </w:rPr>
        <w:t>е</w:t>
      </w:r>
      <w:r>
        <w:rPr>
          <w:rFonts w:ascii="Times New Roman" w:hAnsi="Times New Roman"/>
          <w:sz w:val="28"/>
          <w:szCs w:val="28"/>
          <w:lang w:val="ru-RU"/>
        </w:rPr>
        <w:t>тах (химия, физика, рисование, биология), мастерских, кабинетах домоводства, во всех помещениях медицинского назнач</w:t>
      </w:r>
      <w:r>
        <w:rPr>
          <w:rFonts w:ascii="Times New Roman" w:hAnsi="Times New Roman"/>
          <w:sz w:val="28"/>
          <w:szCs w:val="28"/>
          <w:lang w:val="ru-RU"/>
        </w:rPr>
        <w:t>е</w:t>
      </w:r>
      <w:r>
        <w:rPr>
          <w:rFonts w:ascii="Times New Roman" w:hAnsi="Times New Roman"/>
          <w:sz w:val="28"/>
          <w:szCs w:val="28"/>
          <w:lang w:val="ru-RU"/>
        </w:rPr>
        <w:t>н</w:t>
      </w:r>
      <w:r>
        <w:rPr>
          <w:rFonts w:ascii="Times New Roman" w:hAnsi="Times New Roman"/>
          <w:sz w:val="28"/>
          <w:szCs w:val="28"/>
          <w:lang w:val="ru-RU"/>
        </w:rPr>
        <w:t xml:space="preserve">ия устанавливаются умывальные раковины. </w:t>
      </w:r>
    </w:p>
    <w:p w:rsidR="00000000" w:rsidRDefault="00623A42">
      <w:pPr>
        <w:pStyle w:val="2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Установку раковин в учебных помещениях следует предусматривать, с учетом росто-возрастных особенностей обучающихся: на высоте 0,5 м от пола до борта раков</w:t>
      </w:r>
      <w:r>
        <w:rPr>
          <w:rFonts w:ascii="Times New Roman" w:hAnsi="Times New Roman"/>
          <w:sz w:val="28"/>
          <w:szCs w:val="28"/>
          <w:lang w:val="ru-RU"/>
        </w:rPr>
        <w:t>и</w:t>
      </w:r>
      <w:r>
        <w:rPr>
          <w:rFonts w:ascii="Times New Roman" w:hAnsi="Times New Roman"/>
          <w:sz w:val="28"/>
          <w:szCs w:val="28"/>
          <w:lang w:val="ru-RU"/>
        </w:rPr>
        <w:t>ны для обучающихся 1-4 классов, и на высоте  0,7-0,8 м от по</w:t>
      </w:r>
      <w:r>
        <w:rPr>
          <w:rFonts w:ascii="Times New Roman" w:hAnsi="Times New Roman"/>
          <w:sz w:val="28"/>
          <w:szCs w:val="28"/>
          <w:lang w:val="ru-RU"/>
        </w:rPr>
        <w:t>ла до борта раковины для  обучающихся 5-11 кла</w:t>
      </w:r>
      <w:r>
        <w:rPr>
          <w:rFonts w:ascii="Times New Roman" w:hAnsi="Times New Roman"/>
          <w:sz w:val="28"/>
          <w:szCs w:val="28"/>
          <w:lang w:val="ru-RU"/>
        </w:rPr>
        <w:t>с</w:t>
      </w:r>
      <w:r>
        <w:rPr>
          <w:rFonts w:ascii="Times New Roman" w:hAnsi="Times New Roman"/>
          <w:sz w:val="28"/>
          <w:szCs w:val="28"/>
          <w:lang w:val="ru-RU"/>
        </w:rPr>
        <w:t>сов. Около раковин устанавливают педальные ведра, держатели для туале</w:t>
      </w:r>
      <w:r>
        <w:rPr>
          <w:rFonts w:ascii="Times New Roman" w:hAnsi="Times New Roman"/>
          <w:sz w:val="28"/>
          <w:szCs w:val="28"/>
          <w:lang w:val="ru-RU"/>
        </w:rPr>
        <w:t>т</w:t>
      </w:r>
      <w:r>
        <w:rPr>
          <w:rFonts w:ascii="Times New Roman" w:hAnsi="Times New Roman"/>
          <w:sz w:val="28"/>
          <w:szCs w:val="28"/>
          <w:lang w:val="ru-RU"/>
        </w:rPr>
        <w:t xml:space="preserve">ной бумаги. Рядом с умывальными раковинами размещают электро- или бумажные полотенца, мыло. Мыло, туалетная бумага и полотенца должны быть </w:t>
      </w:r>
      <w:r>
        <w:rPr>
          <w:rFonts w:ascii="Times New Roman" w:hAnsi="Times New Roman"/>
          <w:sz w:val="28"/>
          <w:szCs w:val="28"/>
          <w:lang w:val="ru-RU"/>
        </w:rPr>
        <w:t xml:space="preserve">в наличии постоянно.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4.28. Потолки и стены всех помещений должны быть гладкими, без щелей, трещин, деформаций, признаков поражений грибком и допу</w:t>
      </w:r>
      <w:r>
        <w:rPr>
          <w:rFonts w:ascii="Times New Roman" w:hAnsi="Times New Roman"/>
          <w:sz w:val="28"/>
          <w:szCs w:val="28"/>
          <w:lang w:val="ru-RU"/>
        </w:rPr>
        <w:t>с</w:t>
      </w:r>
      <w:r>
        <w:rPr>
          <w:rFonts w:ascii="Times New Roman" w:hAnsi="Times New Roman"/>
          <w:sz w:val="28"/>
          <w:szCs w:val="28"/>
          <w:lang w:val="ru-RU"/>
        </w:rPr>
        <w:t>кающими проводить их уборку влажным способом с применением дезинфицирующих средств. Допускается в учебных пом</w:t>
      </w:r>
      <w:r>
        <w:rPr>
          <w:rFonts w:ascii="Times New Roman" w:hAnsi="Times New Roman"/>
          <w:sz w:val="28"/>
          <w:szCs w:val="28"/>
          <w:lang w:val="ru-RU"/>
        </w:rPr>
        <w:t>ещениях, кабинетах, рекреациях и других помещениях оборудование подвесных потолков из материалов, разрешенных для применения в общеобразовательных учреждениях,  при условии сохранения высоты помещений  не м</w:t>
      </w:r>
      <w:r>
        <w:rPr>
          <w:rFonts w:ascii="Times New Roman" w:hAnsi="Times New Roman"/>
          <w:sz w:val="28"/>
          <w:szCs w:val="28"/>
          <w:lang w:val="ru-RU"/>
        </w:rPr>
        <w:t>е</w:t>
      </w:r>
      <w:r>
        <w:rPr>
          <w:rFonts w:ascii="Times New Roman" w:hAnsi="Times New Roman"/>
          <w:sz w:val="28"/>
          <w:szCs w:val="28"/>
          <w:lang w:val="ru-RU"/>
        </w:rPr>
        <w:t xml:space="preserve">нее 2,75 м., а во вновь строящихся  не менее 3,6 </w:t>
      </w:r>
      <w:r>
        <w:rPr>
          <w:rFonts w:ascii="Times New Roman" w:hAnsi="Times New Roman"/>
          <w:sz w:val="28"/>
          <w:szCs w:val="28"/>
          <w:lang w:val="ru-RU"/>
        </w:rPr>
        <w:t xml:space="preserve">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4.29.  Полы в учебных помещениях и кабинетах и рекреациях должны иметь дощатое, па</w:t>
      </w:r>
      <w:r>
        <w:rPr>
          <w:rFonts w:ascii="Times New Roman" w:hAnsi="Times New Roman"/>
          <w:sz w:val="28"/>
          <w:szCs w:val="28"/>
          <w:lang w:val="ru-RU"/>
        </w:rPr>
        <w:t>р</w:t>
      </w:r>
      <w:r>
        <w:rPr>
          <w:rFonts w:ascii="Times New Roman" w:hAnsi="Times New Roman"/>
          <w:sz w:val="28"/>
          <w:szCs w:val="28"/>
          <w:lang w:val="ru-RU"/>
        </w:rPr>
        <w:t>кетное, плиточное покрытие или линолеум.  В случае использования плиточного покрытия поверхность плитки должна быть мат</w:t>
      </w:r>
      <w:r>
        <w:rPr>
          <w:rFonts w:ascii="Times New Roman" w:hAnsi="Times New Roman"/>
          <w:sz w:val="28"/>
          <w:szCs w:val="28"/>
          <w:lang w:val="ru-RU"/>
        </w:rPr>
        <w:t>о</w:t>
      </w:r>
      <w:r>
        <w:rPr>
          <w:rFonts w:ascii="Times New Roman" w:hAnsi="Times New Roman"/>
          <w:sz w:val="28"/>
          <w:szCs w:val="28"/>
          <w:lang w:val="ru-RU"/>
        </w:rPr>
        <w:t>вой и шероховатой, не допускающей скольжение. Пол</w:t>
      </w:r>
      <w:r>
        <w:rPr>
          <w:rFonts w:ascii="Times New Roman" w:hAnsi="Times New Roman"/>
          <w:sz w:val="28"/>
          <w:szCs w:val="28"/>
          <w:lang w:val="ru-RU"/>
        </w:rPr>
        <w:t>ы туалетных и умывальных комнат рекомендуется выстилать керамической пли</w:t>
      </w:r>
      <w:r>
        <w:rPr>
          <w:rFonts w:ascii="Times New Roman" w:hAnsi="Times New Roman"/>
          <w:sz w:val="28"/>
          <w:szCs w:val="28"/>
          <w:lang w:val="ru-RU"/>
        </w:rPr>
        <w:t>т</w:t>
      </w:r>
      <w:r>
        <w:rPr>
          <w:rFonts w:ascii="Times New Roman" w:hAnsi="Times New Roman"/>
          <w:sz w:val="28"/>
          <w:szCs w:val="28"/>
          <w:lang w:val="ru-RU"/>
        </w:rPr>
        <w:t xml:space="preserve">кой.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Полы во всех помещениях должны быть без щелей, дефектов и механ</w:t>
      </w:r>
      <w:r>
        <w:rPr>
          <w:rFonts w:ascii="Times New Roman" w:hAnsi="Times New Roman"/>
          <w:sz w:val="28"/>
          <w:szCs w:val="28"/>
          <w:lang w:val="ru-RU"/>
        </w:rPr>
        <w:t>и</w:t>
      </w:r>
      <w:r>
        <w:rPr>
          <w:rFonts w:ascii="Times New Roman" w:hAnsi="Times New Roman"/>
          <w:sz w:val="28"/>
          <w:szCs w:val="28"/>
          <w:lang w:val="ru-RU"/>
        </w:rPr>
        <w:t>ческих повреждений.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4.30. В помещениях медицинского назначения поверхности потолка, </w:t>
      </w:r>
      <w:r>
        <w:rPr>
          <w:rFonts w:ascii="Times New Roman" w:hAnsi="Times New Roman"/>
          <w:sz w:val="28"/>
          <w:szCs w:val="28"/>
          <w:lang w:val="ru-RU"/>
        </w:rPr>
        <w:lastRenderedPageBreak/>
        <w:t>стен и пола дол</w:t>
      </w:r>
      <w:r>
        <w:rPr>
          <w:rFonts w:ascii="Times New Roman" w:hAnsi="Times New Roman"/>
          <w:sz w:val="28"/>
          <w:szCs w:val="28"/>
          <w:lang w:val="ru-RU"/>
        </w:rPr>
        <w:t>ж</w:t>
      </w:r>
      <w:r>
        <w:rPr>
          <w:rFonts w:ascii="Times New Roman" w:hAnsi="Times New Roman"/>
          <w:sz w:val="28"/>
          <w:szCs w:val="28"/>
          <w:lang w:val="ru-RU"/>
        </w:rPr>
        <w:t>ны быть гладк</w:t>
      </w:r>
      <w:r>
        <w:rPr>
          <w:rFonts w:ascii="Times New Roman" w:hAnsi="Times New Roman"/>
          <w:sz w:val="28"/>
          <w:szCs w:val="28"/>
          <w:lang w:val="ru-RU"/>
        </w:rPr>
        <w:t>ими, допускающими их уборку влажным способом, и устойч</w:t>
      </w:r>
      <w:r>
        <w:rPr>
          <w:rFonts w:ascii="Times New Roman" w:hAnsi="Times New Roman"/>
          <w:sz w:val="28"/>
          <w:szCs w:val="28"/>
          <w:lang w:val="ru-RU"/>
        </w:rPr>
        <w:t>и</w:t>
      </w:r>
      <w:r>
        <w:rPr>
          <w:rFonts w:ascii="Times New Roman" w:hAnsi="Times New Roman"/>
          <w:sz w:val="28"/>
          <w:szCs w:val="28"/>
          <w:lang w:val="ru-RU"/>
        </w:rPr>
        <w:t>выми к действию моющих и  дезинфицирующих средств, разрешенных к примен</w:t>
      </w:r>
      <w:r>
        <w:rPr>
          <w:rFonts w:ascii="Times New Roman" w:hAnsi="Times New Roman"/>
          <w:sz w:val="28"/>
          <w:szCs w:val="28"/>
          <w:lang w:val="ru-RU"/>
        </w:rPr>
        <w:t>е</w:t>
      </w:r>
      <w:r>
        <w:rPr>
          <w:rFonts w:ascii="Times New Roman" w:hAnsi="Times New Roman"/>
          <w:sz w:val="28"/>
          <w:szCs w:val="28"/>
          <w:lang w:val="ru-RU"/>
        </w:rPr>
        <w:t xml:space="preserve">нию в помещениях медицинского назначения.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4.31. Все строительные и отделочные материалы должны быть  безвредны для здоровья дете</w:t>
      </w:r>
      <w:r>
        <w:rPr>
          <w:rFonts w:ascii="Times New Roman" w:hAnsi="Times New Roman"/>
          <w:sz w:val="28"/>
          <w:szCs w:val="28"/>
          <w:lang w:val="ru-RU"/>
        </w:rPr>
        <w:t>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4.32. В общеобразовательном учреждении и пришкольном интернате не допускается проведение всех видов ремонтных работ в присутствии обучающихся.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4.33. В состав общеобразовательного учреждения, как  структурное подразделение,  может входить и</w:t>
      </w:r>
      <w:r>
        <w:rPr>
          <w:rFonts w:ascii="Times New Roman" w:hAnsi="Times New Roman"/>
          <w:sz w:val="28"/>
          <w:szCs w:val="28"/>
          <w:lang w:val="ru-RU"/>
        </w:rPr>
        <w:t>н</w:t>
      </w:r>
      <w:r>
        <w:rPr>
          <w:rFonts w:ascii="Times New Roman" w:hAnsi="Times New Roman"/>
          <w:sz w:val="28"/>
          <w:szCs w:val="28"/>
          <w:lang w:val="ru-RU"/>
        </w:rPr>
        <w:t>тернат при о</w:t>
      </w:r>
      <w:r>
        <w:rPr>
          <w:rFonts w:ascii="Times New Roman" w:hAnsi="Times New Roman"/>
          <w:sz w:val="28"/>
          <w:szCs w:val="28"/>
          <w:lang w:val="ru-RU"/>
        </w:rPr>
        <w:t xml:space="preserve">бщеобразовательном учреждении, если общеобразовательное учреждение размещено свыше предельно допустимого транспортного обслуживания.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Здание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может быть отдельно стоящим, а также входить в состав основного здания</w:t>
      </w:r>
      <w:r>
        <w:rPr>
          <w:rFonts w:ascii="Times New Roman" w:hAnsi="Times New Roman"/>
          <w:sz w:val="28"/>
          <w:szCs w:val="28"/>
          <w:lang w:val="ru-RU"/>
        </w:rPr>
        <w:t xml:space="preserve"> общеобразовательного учреждения с выделением его в самостоятел</w:t>
      </w:r>
      <w:r>
        <w:rPr>
          <w:rFonts w:ascii="Times New Roman" w:hAnsi="Times New Roman"/>
          <w:sz w:val="28"/>
          <w:szCs w:val="28"/>
          <w:lang w:val="ru-RU"/>
        </w:rPr>
        <w:t>ь</w:t>
      </w:r>
      <w:r>
        <w:rPr>
          <w:rFonts w:ascii="Times New Roman" w:hAnsi="Times New Roman"/>
          <w:sz w:val="28"/>
          <w:szCs w:val="28"/>
          <w:lang w:val="ru-RU"/>
        </w:rPr>
        <w:t>ный блок с отдельным входом.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составе помещений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должны быть предусмотр</w:t>
      </w:r>
      <w:r>
        <w:rPr>
          <w:rFonts w:ascii="Times New Roman" w:hAnsi="Times New Roman"/>
          <w:sz w:val="28"/>
          <w:szCs w:val="28"/>
          <w:lang w:val="ru-RU"/>
        </w:rPr>
        <w:t>е</w:t>
      </w:r>
      <w:r>
        <w:rPr>
          <w:rFonts w:ascii="Times New Roman" w:hAnsi="Times New Roman"/>
          <w:sz w:val="28"/>
          <w:szCs w:val="28"/>
          <w:lang w:val="ru-RU"/>
        </w:rPr>
        <w:t>ны:</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спальные помещения отдельно для мальчиков и девочек площ</w:t>
      </w:r>
      <w:r>
        <w:rPr>
          <w:rFonts w:ascii="Times New Roman" w:hAnsi="Times New Roman"/>
          <w:sz w:val="28"/>
          <w:szCs w:val="28"/>
          <w:lang w:val="ru-RU"/>
        </w:rPr>
        <w:t>а</w:t>
      </w:r>
      <w:r>
        <w:rPr>
          <w:rFonts w:ascii="Times New Roman" w:hAnsi="Times New Roman"/>
          <w:sz w:val="28"/>
          <w:szCs w:val="28"/>
          <w:lang w:val="ru-RU"/>
        </w:rPr>
        <w:t>дью не менее 4</w:t>
      </w:r>
      <w:r>
        <w:rPr>
          <w:rFonts w:ascii="Times New Roman" w:hAnsi="Times New Roman"/>
          <w:sz w:val="28"/>
          <w:szCs w:val="28"/>
          <w:lang w:val="ru-RU"/>
        </w:rPr>
        <w:t>,0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человека;</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помещения для самоподготовки, площадью не менее 2,5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человека; </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комнаты отдыха и психологической разгрузки;</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умывальные помещения (1 раковина на 10 человек), туалеты (1 ун</w:t>
      </w:r>
      <w:r>
        <w:rPr>
          <w:rFonts w:ascii="Times New Roman" w:hAnsi="Times New Roman"/>
          <w:sz w:val="28"/>
          <w:szCs w:val="28"/>
          <w:lang w:val="ru-RU"/>
        </w:rPr>
        <w:t>и</w:t>
      </w:r>
      <w:r>
        <w:rPr>
          <w:rFonts w:ascii="Times New Roman" w:hAnsi="Times New Roman"/>
          <w:sz w:val="28"/>
          <w:szCs w:val="28"/>
          <w:lang w:val="ru-RU"/>
        </w:rPr>
        <w:t xml:space="preserve">таз на 10 девочек, 1 унитаз и 1 писсуар на 20 </w:t>
      </w:r>
      <w:r>
        <w:rPr>
          <w:rFonts w:ascii="Times New Roman" w:hAnsi="Times New Roman"/>
          <w:sz w:val="28"/>
          <w:szCs w:val="28"/>
          <w:lang w:val="ru-RU"/>
        </w:rPr>
        <w:t>мальчиков, в каждом туалете 1 раковина для мытья рук), душевые (1 душевая сетка на 20 человек), комната гигиены.  В туалетах устанавливают педальные ведра, держатели для туале</w:t>
      </w:r>
      <w:r>
        <w:rPr>
          <w:rFonts w:ascii="Times New Roman" w:hAnsi="Times New Roman"/>
          <w:sz w:val="28"/>
          <w:szCs w:val="28"/>
          <w:lang w:val="ru-RU"/>
        </w:rPr>
        <w:t>т</w:t>
      </w:r>
      <w:r>
        <w:rPr>
          <w:rFonts w:ascii="Times New Roman" w:hAnsi="Times New Roman"/>
          <w:sz w:val="28"/>
          <w:szCs w:val="28"/>
          <w:lang w:val="ru-RU"/>
        </w:rPr>
        <w:t>ной бумаги; рядом с умывальными раковинами размещают электро- или бумажные полот</w:t>
      </w:r>
      <w:r>
        <w:rPr>
          <w:rFonts w:ascii="Times New Roman" w:hAnsi="Times New Roman"/>
          <w:sz w:val="28"/>
          <w:szCs w:val="28"/>
          <w:lang w:val="ru-RU"/>
        </w:rPr>
        <w:t>енца и мыло. Мыло, туалетная бумага и полотенца должны быть в наличии постоянно;</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комнаты для сушки одежды и обуви;</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помещения для стирки и глажки личных вещей;</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помещение  для хранения личных вещей;</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помещение для медицинского обслуживания: кабинет врача и из</w:t>
      </w:r>
      <w:r>
        <w:rPr>
          <w:rFonts w:ascii="Times New Roman" w:hAnsi="Times New Roman"/>
          <w:sz w:val="28"/>
          <w:szCs w:val="28"/>
          <w:lang w:val="ru-RU"/>
        </w:rPr>
        <w:t>олятор;</w:t>
      </w:r>
    </w:p>
    <w:p w:rsidR="00000000" w:rsidRDefault="00623A42">
      <w:pPr>
        <w:widowControl w:val="0"/>
        <w:numPr>
          <w:ilvl w:val="0"/>
          <w:numId w:val="1"/>
        </w:numPr>
        <w:tabs>
          <w:tab w:val="clear" w:pos="1287"/>
          <w:tab w:val="num" w:pos="0"/>
        </w:tabs>
        <w:ind w:left="0" w:firstLine="709"/>
        <w:jc w:val="both"/>
        <w:rPr>
          <w:rFonts w:ascii="Times New Roman" w:hAnsi="Times New Roman"/>
          <w:sz w:val="28"/>
          <w:szCs w:val="28"/>
          <w:lang w:val="ru-RU"/>
        </w:rPr>
      </w:pPr>
      <w:r>
        <w:rPr>
          <w:rFonts w:ascii="Times New Roman" w:hAnsi="Times New Roman"/>
          <w:sz w:val="28"/>
          <w:szCs w:val="28"/>
          <w:lang w:val="ru-RU"/>
        </w:rPr>
        <w:t>административно-хозяйственные помещения.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Оборудование, отделка помещений и их содержание должны соответс</w:t>
      </w:r>
      <w:r>
        <w:rPr>
          <w:rFonts w:ascii="Times New Roman" w:hAnsi="Times New Roman"/>
          <w:sz w:val="28"/>
          <w:szCs w:val="28"/>
          <w:lang w:val="ru-RU"/>
        </w:rPr>
        <w:t>т</w:t>
      </w:r>
      <w:r>
        <w:rPr>
          <w:rFonts w:ascii="Times New Roman" w:hAnsi="Times New Roman"/>
          <w:sz w:val="28"/>
          <w:szCs w:val="28"/>
          <w:lang w:val="ru-RU"/>
        </w:rPr>
        <w:t>вовать гигиеническим требованиям к устройству, содержанию, организации режима работы в детских домах и школах-интернатах для детей сирот и дете</w:t>
      </w:r>
      <w:r>
        <w:rPr>
          <w:rFonts w:ascii="Times New Roman" w:hAnsi="Times New Roman"/>
          <w:sz w:val="28"/>
          <w:szCs w:val="28"/>
          <w:lang w:val="ru-RU"/>
        </w:rPr>
        <w:t xml:space="preserve">й, оставшихся без попечения родителей.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Для вновь строящегося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основное здание общеобразовательного учреждения и здание интерната соединяются теплым пер</w:t>
      </w:r>
      <w:r>
        <w:rPr>
          <w:rFonts w:ascii="Times New Roman" w:hAnsi="Times New Roman"/>
          <w:sz w:val="28"/>
          <w:szCs w:val="28"/>
          <w:lang w:val="ru-RU"/>
        </w:rPr>
        <w:t>е</w:t>
      </w:r>
      <w:r>
        <w:rPr>
          <w:rFonts w:ascii="Times New Roman" w:hAnsi="Times New Roman"/>
          <w:sz w:val="28"/>
          <w:szCs w:val="28"/>
          <w:lang w:val="ru-RU"/>
        </w:rPr>
        <w:t>ходом.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4.34. Уровни шума в помещениях    общ</w:t>
      </w:r>
      <w:r>
        <w:rPr>
          <w:rFonts w:ascii="Times New Roman" w:hAnsi="Times New Roman"/>
          <w:sz w:val="28"/>
          <w:szCs w:val="28"/>
          <w:lang w:val="ru-RU"/>
        </w:rPr>
        <w:t>е</w:t>
      </w:r>
      <w:r>
        <w:rPr>
          <w:rFonts w:ascii="Times New Roman" w:hAnsi="Times New Roman"/>
          <w:sz w:val="28"/>
          <w:szCs w:val="28"/>
          <w:lang w:val="ru-RU"/>
        </w:rPr>
        <w:t>образовательно</w:t>
      </w:r>
      <w:r>
        <w:rPr>
          <w:rFonts w:ascii="Times New Roman" w:hAnsi="Times New Roman"/>
          <w:sz w:val="28"/>
          <w:szCs w:val="28"/>
          <w:lang w:val="ru-RU"/>
        </w:rPr>
        <w:t xml:space="preserve">го     </w:t>
      </w:r>
      <w:r>
        <w:rPr>
          <w:rFonts w:ascii="Times New Roman" w:hAnsi="Times New Roman"/>
          <w:sz w:val="28"/>
          <w:szCs w:val="28"/>
          <w:lang w:val="ru-RU"/>
        </w:rPr>
        <w:lastRenderedPageBreak/>
        <w:t>учреждения не должны   превышать гигиенические нормативы для помещений жилых, общественных зданий и территории жилой застройки</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Требования к помещениям и оборудованию общеобразовател</w:t>
      </w:r>
      <w:r>
        <w:rPr>
          <w:rFonts w:ascii="Times New Roman" w:hAnsi="Times New Roman"/>
          <w:b/>
          <w:sz w:val="28"/>
          <w:szCs w:val="28"/>
          <w:lang w:val="ru-RU"/>
        </w:rPr>
        <w:t>ь</w:t>
      </w:r>
      <w:r>
        <w:rPr>
          <w:rFonts w:ascii="Times New Roman" w:hAnsi="Times New Roman"/>
          <w:b/>
          <w:sz w:val="28"/>
          <w:szCs w:val="28"/>
          <w:lang w:val="ru-RU"/>
        </w:rPr>
        <w:t xml:space="preserve">ных учреждений.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5.1. Количество рабочих мест для обучающихся </w:t>
      </w:r>
      <w:r>
        <w:rPr>
          <w:rFonts w:ascii="Times New Roman" w:hAnsi="Times New Roman"/>
          <w:sz w:val="28"/>
          <w:szCs w:val="28"/>
          <w:lang w:val="ru-RU"/>
        </w:rPr>
        <w:t>не должно превышать вместимости общ</w:t>
      </w:r>
      <w:r>
        <w:rPr>
          <w:rFonts w:ascii="Times New Roman" w:hAnsi="Times New Roman"/>
          <w:sz w:val="28"/>
          <w:szCs w:val="28"/>
          <w:lang w:val="ru-RU"/>
        </w:rPr>
        <w:t>е</w:t>
      </w:r>
      <w:r>
        <w:rPr>
          <w:rFonts w:ascii="Times New Roman" w:hAnsi="Times New Roman"/>
          <w:sz w:val="28"/>
          <w:szCs w:val="28"/>
          <w:lang w:val="ru-RU"/>
        </w:rPr>
        <w:t>образовательного учреждения, предусмотренной проектом, по которому п</w:t>
      </w:r>
      <w:r>
        <w:rPr>
          <w:rFonts w:ascii="Times New Roman" w:hAnsi="Times New Roman"/>
          <w:sz w:val="28"/>
          <w:szCs w:val="28"/>
          <w:lang w:val="ru-RU"/>
        </w:rPr>
        <w:t>о</w:t>
      </w:r>
      <w:r>
        <w:rPr>
          <w:rFonts w:ascii="Times New Roman" w:hAnsi="Times New Roman"/>
          <w:sz w:val="28"/>
          <w:szCs w:val="28"/>
          <w:lang w:val="ru-RU"/>
        </w:rPr>
        <w:t>строено (реконструировано) здание.</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Каждый обучающийся обеспечивается рабочим местом (за партой или столом, игровыми модулями и другими) в соответствии </w:t>
      </w:r>
      <w:r>
        <w:rPr>
          <w:rFonts w:ascii="Times New Roman" w:hAnsi="Times New Roman"/>
          <w:sz w:val="28"/>
          <w:szCs w:val="28"/>
          <w:lang w:val="ru-RU"/>
        </w:rPr>
        <w:t xml:space="preserve">с его ростом.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5.2. В зависимости от назначения учебных помещений могут быть использованы различные виды уч</w:t>
      </w:r>
      <w:r>
        <w:rPr>
          <w:rFonts w:ascii="Times New Roman" w:hAnsi="Times New Roman"/>
          <w:sz w:val="28"/>
          <w:szCs w:val="28"/>
          <w:lang w:val="ru-RU"/>
        </w:rPr>
        <w:t>е</w:t>
      </w:r>
      <w:r>
        <w:rPr>
          <w:rFonts w:ascii="Times New Roman" w:hAnsi="Times New Roman"/>
          <w:sz w:val="28"/>
          <w:szCs w:val="28"/>
          <w:lang w:val="ru-RU"/>
        </w:rPr>
        <w:t>нической мебели: школьная парта, столы ученические (одном</w:t>
      </w:r>
      <w:r>
        <w:rPr>
          <w:rFonts w:ascii="Times New Roman" w:hAnsi="Times New Roman"/>
          <w:sz w:val="28"/>
          <w:szCs w:val="28"/>
          <w:lang w:val="ru-RU"/>
        </w:rPr>
        <w:t>е</w:t>
      </w:r>
      <w:r>
        <w:rPr>
          <w:rFonts w:ascii="Times New Roman" w:hAnsi="Times New Roman"/>
          <w:sz w:val="28"/>
          <w:szCs w:val="28"/>
          <w:lang w:val="ru-RU"/>
        </w:rPr>
        <w:t>стные и двухместные), столы аудиторные, чертежные или лабораторные в комплекте со стульями</w:t>
      </w:r>
      <w:r>
        <w:rPr>
          <w:rFonts w:ascii="Times New Roman" w:hAnsi="Times New Roman"/>
          <w:sz w:val="28"/>
          <w:szCs w:val="28"/>
          <w:lang w:val="ru-RU"/>
        </w:rPr>
        <w:t>, конторки и другие. Табуретки или ск</w:t>
      </w:r>
      <w:r>
        <w:rPr>
          <w:rFonts w:ascii="Times New Roman" w:hAnsi="Times New Roman"/>
          <w:sz w:val="28"/>
          <w:szCs w:val="28"/>
          <w:lang w:val="ru-RU"/>
        </w:rPr>
        <w:t>а</w:t>
      </w:r>
      <w:r>
        <w:rPr>
          <w:rFonts w:ascii="Times New Roman" w:hAnsi="Times New Roman"/>
          <w:sz w:val="28"/>
          <w:szCs w:val="28"/>
          <w:lang w:val="ru-RU"/>
        </w:rPr>
        <w:t xml:space="preserve">мейки вместо стульев не используют.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Ученическая мебель должна быть изготовлена из материалов, безвредных для здоровья детей и соответствовать росто-возрастным особенностям детей и требованиям эргономики.</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5.3. Основным</w:t>
      </w:r>
      <w:r>
        <w:rPr>
          <w:rFonts w:ascii="Times New Roman" w:hAnsi="Times New Roman"/>
          <w:sz w:val="28"/>
          <w:szCs w:val="28"/>
          <w:lang w:val="ru-RU"/>
        </w:rPr>
        <w:t xml:space="preserve"> видом ученической мебели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должна быть школьная парта, обе</w:t>
      </w:r>
      <w:r>
        <w:rPr>
          <w:rFonts w:ascii="Times New Roman" w:hAnsi="Times New Roman"/>
          <w:sz w:val="28"/>
          <w:szCs w:val="28"/>
          <w:lang w:val="ru-RU"/>
        </w:rPr>
        <w:t>с</w:t>
      </w:r>
      <w:r>
        <w:rPr>
          <w:rFonts w:ascii="Times New Roman" w:hAnsi="Times New Roman"/>
          <w:sz w:val="28"/>
          <w:szCs w:val="28"/>
          <w:lang w:val="ru-RU"/>
        </w:rPr>
        <w:t>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w:t>
      </w:r>
      <w:r>
        <w:rPr>
          <w:rFonts w:ascii="Times New Roman" w:hAnsi="Times New Roman"/>
          <w:sz w:val="28"/>
          <w:szCs w:val="28"/>
          <w:lang w:val="ru-RU"/>
        </w:rPr>
        <w:t>влять 7–15º. Передний край поверхности сиденья должен зах</w:t>
      </w:r>
      <w:r>
        <w:rPr>
          <w:rFonts w:ascii="Times New Roman" w:hAnsi="Times New Roman"/>
          <w:sz w:val="28"/>
          <w:szCs w:val="28"/>
          <w:lang w:val="ru-RU"/>
        </w:rPr>
        <w:t>о</w:t>
      </w:r>
      <w:r>
        <w:rPr>
          <w:rFonts w:ascii="Times New Roman" w:hAnsi="Times New Roman"/>
          <w:sz w:val="28"/>
          <w:szCs w:val="28"/>
          <w:lang w:val="ru-RU"/>
        </w:rPr>
        <w:t>дить за передний край рабочей плоскости парты на 4 см у парт 1-го номера, на 5–6 см – 2-го и 3-го номеров и на 7–8 см у парт 4-го ном</w:t>
      </w:r>
      <w:r>
        <w:rPr>
          <w:rFonts w:ascii="Times New Roman" w:hAnsi="Times New Roman"/>
          <w:sz w:val="28"/>
          <w:szCs w:val="28"/>
          <w:lang w:val="ru-RU"/>
        </w:rPr>
        <w:t>е</w:t>
      </w:r>
      <w:r>
        <w:rPr>
          <w:rFonts w:ascii="Times New Roman" w:hAnsi="Times New Roman"/>
          <w:sz w:val="28"/>
          <w:szCs w:val="28"/>
          <w:lang w:val="ru-RU"/>
        </w:rPr>
        <w:t xml:space="preserve">ра.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Размеры учебной мебели, в зависимости от роста обучающихся,</w:t>
      </w:r>
      <w:r>
        <w:rPr>
          <w:rFonts w:ascii="Times New Roman" w:hAnsi="Times New Roman"/>
          <w:sz w:val="28"/>
          <w:szCs w:val="28"/>
          <w:lang w:val="ru-RU"/>
        </w:rPr>
        <w:t xml:space="preserve">  должны соответствовать значениям, приведе</w:t>
      </w:r>
      <w:r>
        <w:rPr>
          <w:rFonts w:ascii="Times New Roman" w:hAnsi="Times New Roman"/>
          <w:sz w:val="28"/>
          <w:szCs w:val="28"/>
          <w:lang w:val="ru-RU"/>
        </w:rPr>
        <w:t>н</w:t>
      </w:r>
      <w:r>
        <w:rPr>
          <w:rFonts w:ascii="Times New Roman" w:hAnsi="Times New Roman"/>
          <w:sz w:val="28"/>
          <w:szCs w:val="28"/>
          <w:lang w:val="ru-RU"/>
        </w:rPr>
        <w:t>ным в таблице 1.</w:t>
      </w: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Таблица 1.</w:t>
      </w:r>
    </w:p>
    <w:p w:rsidR="00000000" w:rsidRDefault="00623A42">
      <w:pPr>
        <w:widowControl w:val="0"/>
        <w:ind w:firstLine="709"/>
        <w:jc w:val="center"/>
        <w:rPr>
          <w:rFonts w:ascii="Times New Roman" w:hAnsi="Times New Roman"/>
          <w:sz w:val="28"/>
          <w:szCs w:val="28"/>
          <w:lang w:val="ru-RU"/>
        </w:rPr>
      </w:pPr>
      <w:r>
        <w:rPr>
          <w:rFonts w:ascii="Times New Roman" w:hAnsi="Times New Roman"/>
          <w:sz w:val="28"/>
          <w:szCs w:val="28"/>
          <w:lang w:val="ru-RU"/>
        </w:rPr>
        <w:t xml:space="preserve">Размеры мебели и ее маркировка </w:t>
      </w:r>
    </w:p>
    <w:p w:rsidR="00000000" w:rsidRDefault="00623A42">
      <w:pPr>
        <w:widowControl w:val="0"/>
        <w:ind w:firstLine="709"/>
        <w:rPr>
          <w:rFonts w:ascii="Times New Roman" w:hAnsi="Times New Roman"/>
          <w:strike/>
          <w:sz w:val="28"/>
          <w:szCs w:val="28"/>
          <w:lang w:val="ru-RU"/>
        </w:rPr>
      </w:pPr>
    </w:p>
    <w:tbl>
      <w:tblPr>
        <w:tblW w:w="9580" w:type="dxa"/>
        <w:tblInd w:w="-5" w:type="dxa"/>
        <w:tblLayout w:type="fixed"/>
        <w:tblLook w:val="0000"/>
      </w:tblPr>
      <w:tblGrid>
        <w:gridCol w:w="1389"/>
        <w:gridCol w:w="1958"/>
        <w:gridCol w:w="2351"/>
        <w:gridCol w:w="1941"/>
        <w:gridCol w:w="1941"/>
      </w:tblGrid>
      <w:tr w:rsidR="00000000">
        <w:tc>
          <w:tcPr>
            <w:tcW w:w="1389" w:type="dxa"/>
            <w:tcBorders>
              <w:top w:val="single" w:sz="4" w:space="0" w:color="000000"/>
              <w:left w:val="single" w:sz="4" w:space="0" w:color="000000"/>
              <w:bottom w:val="single" w:sz="4" w:space="0" w:color="000000"/>
            </w:tcBorders>
          </w:tcPr>
          <w:p w:rsidR="00000000" w:rsidRDefault="00623A42">
            <w:pPr>
              <w:widowControl w:val="0"/>
              <w:snapToGrid w:val="0"/>
              <w:ind w:firstLine="709"/>
              <w:jc w:val="center"/>
              <w:rPr>
                <w:rFonts w:ascii="Times New Roman" w:hAnsi="Times New Roman"/>
                <w:sz w:val="28"/>
                <w:szCs w:val="28"/>
              </w:rPr>
            </w:pPr>
            <w:r>
              <w:rPr>
                <w:rFonts w:ascii="Times New Roman" w:hAnsi="Times New Roman"/>
                <w:sz w:val="28"/>
                <w:szCs w:val="28"/>
              </w:rPr>
              <w:t>Номера мебели по ГОСТам 11015-93 11016-93</w:t>
            </w:r>
          </w:p>
        </w:tc>
        <w:tc>
          <w:tcPr>
            <w:tcW w:w="1958" w:type="dxa"/>
            <w:tcBorders>
              <w:top w:val="single" w:sz="4" w:space="0" w:color="000000"/>
              <w:left w:val="single" w:sz="4" w:space="0" w:color="000000"/>
              <w:bottom w:val="single" w:sz="4" w:space="0" w:color="000000"/>
            </w:tcBorders>
          </w:tcPr>
          <w:p w:rsidR="00000000" w:rsidRDefault="00623A42">
            <w:pPr>
              <w:widowControl w:val="0"/>
              <w:snapToGrid w:val="0"/>
              <w:ind w:firstLine="709"/>
              <w:jc w:val="center"/>
              <w:rPr>
                <w:rFonts w:ascii="Times New Roman" w:hAnsi="Times New Roman"/>
                <w:sz w:val="28"/>
                <w:szCs w:val="28"/>
              </w:rPr>
            </w:pPr>
            <w:r>
              <w:rPr>
                <w:rFonts w:ascii="Times New Roman" w:hAnsi="Times New Roman"/>
                <w:sz w:val="28"/>
                <w:szCs w:val="28"/>
              </w:rPr>
              <w:t>Группа роста  (в мм)</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lang w:val="ru-RU"/>
              </w:rPr>
            </w:pPr>
            <w:r>
              <w:rPr>
                <w:rFonts w:ascii="Times New Roman" w:hAnsi="Times New Roman"/>
                <w:sz w:val="28"/>
                <w:szCs w:val="28"/>
                <w:lang w:val="ru-RU"/>
              </w:rPr>
              <w:t>Высота над полом крышки края стола, обращенного к уч</w:t>
            </w:r>
            <w:r>
              <w:rPr>
                <w:rFonts w:ascii="Times New Roman" w:hAnsi="Times New Roman"/>
                <w:sz w:val="28"/>
                <w:szCs w:val="28"/>
                <w:lang w:val="ru-RU"/>
              </w:rPr>
              <w:t>е</w:t>
            </w:r>
            <w:r>
              <w:rPr>
                <w:rFonts w:ascii="Times New Roman" w:hAnsi="Times New Roman"/>
                <w:sz w:val="28"/>
                <w:szCs w:val="28"/>
                <w:lang w:val="ru-RU"/>
              </w:rPr>
              <w:t>нику, по ГОСТу 11015-93 (в мм)</w:t>
            </w:r>
          </w:p>
        </w:tc>
        <w:tc>
          <w:tcPr>
            <w:tcW w:w="194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Цве</w:t>
            </w:r>
            <w:r>
              <w:rPr>
                <w:rFonts w:ascii="Times New Roman" w:hAnsi="Times New Roman"/>
                <w:sz w:val="28"/>
                <w:szCs w:val="28"/>
              </w:rPr>
              <w:t>т маркировки</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jc w:val="center"/>
              <w:rPr>
                <w:rFonts w:ascii="Times New Roman" w:hAnsi="Times New Roman"/>
                <w:sz w:val="28"/>
                <w:szCs w:val="28"/>
                <w:lang w:val="ru-RU"/>
              </w:rPr>
            </w:pPr>
            <w:r>
              <w:rPr>
                <w:rFonts w:ascii="Times New Roman" w:hAnsi="Times New Roman"/>
                <w:sz w:val="28"/>
                <w:szCs w:val="28"/>
                <w:lang w:val="ru-RU"/>
              </w:rPr>
              <w:t>Высота над п</w:t>
            </w:r>
            <w:r>
              <w:rPr>
                <w:rFonts w:ascii="Times New Roman" w:hAnsi="Times New Roman"/>
                <w:sz w:val="28"/>
                <w:szCs w:val="28"/>
                <w:lang w:val="ru-RU"/>
              </w:rPr>
              <w:t>о</w:t>
            </w:r>
            <w:r>
              <w:rPr>
                <w:rFonts w:ascii="Times New Roman" w:hAnsi="Times New Roman"/>
                <w:sz w:val="28"/>
                <w:szCs w:val="28"/>
                <w:lang w:val="ru-RU"/>
              </w:rPr>
              <w:t>лом переднего края сиденья по ГОСТу 11016-93 (в мм)</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1</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1000-1150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460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Оранжевый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jc w:val="center"/>
              <w:rPr>
                <w:rFonts w:ascii="Times New Roman" w:hAnsi="Times New Roman"/>
                <w:sz w:val="28"/>
                <w:szCs w:val="28"/>
              </w:rPr>
            </w:pPr>
            <w:r>
              <w:rPr>
                <w:rFonts w:ascii="Times New Roman" w:hAnsi="Times New Roman"/>
                <w:sz w:val="28"/>
                <w:szCs w:val="28"/>
              </w:rPr>
              <w:t>260</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2</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1150-1300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520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Фиолетовый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jc w:val="center"/>
              <w:rPr>
                <w:rFonts w:ascii="Times New Roman" w:hAnsi="Times New Roman"/>
                <w:sz w:val="28"/>
                <w:szCs w:val="28"/>
              </w:rPr>
            </w:pPr>
            <w:r>
              <w:rPr>
                <w:rFonts w:ascii="Times New Roman" w:hAnsi="Times New Roman"/>
                <w:sz w:val="28"/>
                <w:szCs w:val="28"/>
              </w:rPr>
              <w:t>300</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3</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1300-1450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580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Желтый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jc w:val="center"/>
              <w:rPr>
                <w:rFonts w:ascii="Times New Roman" w:hAnsi="Times New Roman"/>
                <w:sz w:val="28"/>
                <w:szCs w:val="28"/>
              </w:rPr>
            </w:pPr>
            <w:r>
              <w:rPr>
                <w:rFonts w:ascii="Times New Roman" w:hAnsi="Times New Roman"/>
                <w:sz w:val="28"/>
                <w:szCs w:val="28"/>
              </w:rPr>
              <w:t>340</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4</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1450-1600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640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Красный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jc w:val="center"/>
              <w:rPr>
                <w:rFonts w:ascii="Times New Roman" w:hAnsi="Times New Roman"/>
                <w:sz w:val="28"/>
                <w:szCs w:val="28"/>
              </w:rPr>
            </w:pPr>
            <w:r>
              <w:rPr>
                <w:rFonts w:ascii="Times New Roman" w:hAnsi="Times New Roman"/>
                <w:sz w:val="28"/>
                <w:szCs w:val="28"/>
              </w:rPr>
              <w:t>380</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5</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1600-1750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700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Зеленый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420</w:t>
            </w:r>
          </w:p>
        </w:tc>
      </w:tr>
      <w:tr w:rsidR="00000000">
        <w:tc>
          <w:tcPr>
            <w:tcW w:w="1389"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r>
              <w:rPr>
                <w:rFonts w:ascii="Times New Roman" w:hAnsi="Times New Roman"/>
                <w:sz w:val="28"/>
                <w:szCs w:val="28"/>
              </w:rPr>
              <w:t>6</w:t>
            </w:r>
          </w:p>
        </w:tc>
        <w:tc>
          <w:tcPr>
            <w:tcW w:w="1958" w:type="dxa"/>
            <w:tcBorders>
              <w:top w:val="single" w:sz="4" w:space="0" w:color="000000"/>
              <w:left w:val="single" w:sz="4" w:space="0" w:color="000000"/>
              <w:bottom w:val="single" w:sz="4" w:space="0" w:color="000000"/>
            </w:tcBorders>
          </w:tcPr>
          <w:p w:rsidR="00000000" w:rsidRDefault="00623A42">
            <w:pPr>
              <w:snapToGrid w:val="0"/>
              <w:rPr>
                <w:rFonts w:ascii="Times New Roman" w:hAnsi="Times New Roman"/>
                <w:sz w:val="28"/>
                <w:szCs w:val="28"/>
              </w:rPr>
            </w:pPr>
            <w:r>
              <w:rPr>
                <w:rFonts w:ascii="Times New Roman" w:hAnsi="Times New Roman"/>
                <w:sz w:val="28"/>
                <w:szCs w:val="28"/>
              </w:rPr>
              <w:t>Свыше 1750</w:t>
            </w:r>
          </w:p>
        </w:tc>
        <w:tc>
          <w:tcPr>
            <w:tcW w:w="2351"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760</w:t>
            </w:r>
          </w:p>
        </w:tc>
        <w:tc>
          <w:tcPr>
            <w:tcW w:w="1941" w:type="dxa"/>
            <w:tcBorders>
              <w:top w:val="single" w:sz="4" w:space="0" w:color="000000"/>
              <w:left w:val="single" w:sz="4" w:space="0" w:color="000000"/>
              <w:bottom w:val="single" w:sz="4" w:space="0" w:color="000000"/>
            </w:tcBorders>
          </w:tcPr>
          <w:p w:rsidR="00000000" w:rsidRDefault="00623A42">
            <w:pPr>
              <w:snapToGrid w:val="0"/>
              <w:jc w:val="center"/>
              <w:rPr>
                <w:rFonts w:ascii="Times New Roman" w:hAnsi="Times New Roman"/>
                <w:sz w:val="28"/>
                <w:szCs w:val="28"/>
              </w:rPr>
            </w:pPr>
            <w:r>
              <w:rPr>
                <w:rFonts w:ascii="Times New Roman" w:hAnsi="Times New Roman"/>
                <w:sz w:val="28"/>
                <w:szCs w:val="28"/>
              </w:rPr>
              <w:t>Голубой</w:t>
            </w:r>
          </w:p>
        </w:tc>
        <w:tc>
          <w:tcPr>
            <w:tcW w:w="1941" w:type="dxa"/>
            <w:tcBorders>
              <w:top w:val="single" w:sz="4" w:space="0" w:color="000000"/>
              <w:left w:val="single" w:sz="4" w:space="0" w:color="000000"/>
              <w:bottom w:val="single" w:sz="4" w:space="0" w:color="000000"/>
              <w:right w:val="single" w:sz="4" w:space="0" w:color="000000"/>
            </w:tcBorders>
          </w:tcPr>
          <w:p w:rsidR="00000000" w:rsidRDefault="00623A42">
            <w:pPr>
              <w:tabs>
                <w:tab w:val="left" w:pos="730"/>
              </w:tabs>
              <w:snapToGrid w:val="0"/>
              <w:ind w:right="145" w:firstLine="709"/>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460</w:t>
            </w:r>
          </w:p>
        </w:tc>
      </w:tr>
    </w:tbl>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Допускается совмещенный вариант использования разных видов учен</w:t>
      </w:r>
      <w:r>
        <w:rPr>
          <w:rFonts w:ascii="Times New Roman" w:hAnsi="Times New Roman"/>
          <w:sz w:val="28"/>
          <w:szCs w:val="28"/>
          <w:lang w:val="ru-RU"/>
        </w:rPr>
        <w:t>и</w:t>
      </w:r>
      <w:r>
        <w:rPr>
          <w:rFonts w:ascii="Times New Roman" w:hAnsi="Times New Roman"/>
          <w:sz w:val="28"/>
          <w:szCs w:val="28"/>
          <w:lang w:val="ru-RU"/>
        </w:rPr>
        <w:t xml:space="preserve">ческой мебели (парты, конторки).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 зависимости от ростовой группы высота над полом переднего края ст</w:t>
      </w:r>
      <w:r>
        <w:rPr>
          <w:rFonts w:ascii="Times New Roman" w:hAnsi="Times New Roman"/>
          <w:sz w:val="28"/>
          <w:szCs w:val="28"/>
          <w:lang w:val="ru-RU"/>
        </w:rPr>
        <w:t>о</w:t>
      </w:r>
      <w:r>
        <w:rPr>
          <w:rFonts w:ascii="Times New Roman" w:hAnsi="Times New Roman"/>
          <w:sz w:val="28"/>
          <w:szCs w:val="28"/>
          <w:lang w:val="ru-RU"/>
        </w:rPr>
        <w:t>лешницы конторки, обращенной к обучающемуся, должна иметь следующие значения: при д</w:t>
      </w:r>
      <w:r>
        <w:rPr>
          <w:rFonts w:ascii="Times New Roman" w:hAnsi="Times New Roman"/>
          <w:sz w:val="28"/>
          <w:szCs w:val="28"/>
          <w:lang w:val="ru-RU"/>
        </w:rPr>
        <w:t xml:space="preserve">лине тела 1150-1300 мм – 750 мм, 1300-1450 мм – 850 мм и 1450-1600 мм – 950 мм. Угол наклона столешницы составляет – 15-17◦.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Продолжительность непрерывной работы за конторкой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не должна пр</w:t>
      </w:r>
      <w:r>
        <w:rPr>
          <w:rFonts w:ascii="Times New Roman" w:hAnsi="Times New Roman"/>
          <w:sz w:val="28"/>
          <w:szCs w:val="28"/>
          <w:lang w:val="ru-RU"/>
        </w:rPr>
        <w:t>е</w:t>
      </w:r>
      <w:r>
        <w:rPr>
          <w:rFonts w:ascii="Times New Roman" w:hAnsi="Times New Roman"/>
          <w:sz w:val="28"/>
          <w:szCs w:val="28"/>
          <w:lang w:val="ru-RU"/>
        </w:rPr>
        <w:t>вышать 7–10 мин, а для обучаю</w:t>
      </w:r>
      <w:r>
        <w:rPr>
          <w:rFonts w:ascii="Times New Roman" w:hAnsi="Times New Roman"/>
          <w:sz w:val="28"/>
          <w:szCs w:val="28"/>
          <w:lang w:val="ru-RU"/>
        </w:rPr>
        <w:t>щихся П-Ш ступени образования – 15 минут.</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5.4.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5.5. Парты (столы</w:t>
      </w:r>
      <w:r>
        <w:rPr>
          <w:rFonts w:ascii="Times New Roman" w:hAnsi="Times New Roman"/>
          <w:sz w:val="28"/>
          <w:szCs w:val="28"/>
          <w:lang w:val="ru-RU"/>
        </w:rPr>
        <w:t xml:space="preserve">)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w:t>
      </w:r>
    </w:p>
    <w:p w:rsidR="00000000" w:rsidRDefault="00623A42">
      <w:pPr>
        <w:ind w:firstLine="709"/>
        <w:jc w:val="both"/>
        <w:rPr>
          <w:rFonts w:ascii="Times New Roman" w:hAnsi="Times New Roman"/>
          <w:strike/>
          <w:sz w:val="28"/>
          <w:szCs w:val="28"/>
          <w:lang w:val="ru-RU"/>
        </w:rPr>
      </w:pPr>
      <w:r>
        <w:rPr>
          <w:rFonts w:ascii="Times New Roman" w:hAnsi="Times New Roman"/>
          <w:sz w:val="28"/>
          <w:szCs w:val="28"/>
          <w:lang w:val="ru-RU"/>
        </w:rPr>
        <w:t>Детей с нарушением зрения   рекомендуется рассаживать на ближние к классной доске парты.</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Детей</w:t>
      </w:r>
      <w:r>
        <w:rPr>
          <w:rFonts w:ascii="Times New Roman" w:hAnsi="Times New Roman"/>
          <w:sz w:val="28"/>
          <w:szCs w:val="28"/>
          <w:lang w:val="ru-RU"/>
        </w:rPr>
        <w:t xml:space="preserve">, часто болеющих ОРЗ, ангинами, простудными заболеваниями, следует рассаживать дальше от наружной стены.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Не менее двух раз за учебный год обучающихся, сидящих на крайних рядах, 1 и 3 ряда (при трехрядной расстановке парт), меняют местами, не нарушая соо</w:t>
      </w:r>
      <w:r>
        <w:rPr>
          <w:rFonts w:ascii="Times New Roman" w:hAnsi="Times New Roman"/>
          <w:sz w:val="28"/>
          <w:szCs w:val="28"/>
          <w:lang w:val="ru-RU"/>
        </w:rPr>
        <w:t>т</w:t>
      </w:r>
      <w:r>
        <w:rPr>
          <w:rFonts w:ascii="Times New Roman" w:hAnsi="Times New Roman"/>
          <w:sz w:val="28"/>
          <w:szCs w:val="28"/>
          <w:lang w:val="ru-RU"/>
        </w:rPr>
        <w:t>в</w:t>
      </w:r>
      <w:r>
        <w:rPr>
          <w:rFonts w:ascii="Times New Roman" w:hAnsi="Times New Roman"/>
          <w:sz w:val="28"/>
          <w:szCs w:val="28"/>
          <w:lang w:val="ru-RU"/>
        </w:rPr>
        <w:t xml:space="preserve">етствия мебели их росту.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w:t>
      </w:r>
    </w:p>
    <w:p w:rsidR="00000000" w:rsidRDefault="00623A42">
      <w:pPr>
        <w:tabs>
          <w:tab w:val="left" w:pos="-1843"/>
        </w:tabs>
        <w:ind w:firstLine="709"/>
        <w:jc w:val="both"/>
        <w:rPr>
          <w:rFonts w:ascii="Times New Roman" w:hAnsi="Times New Roman"/>
          <w:sz w:val="28"/>
          <w:szCs w:val="28"/>
          <w:lang w:val="ru-RU"/>
        </w:rPr>
      </w:pPr>
      <w:r>
        <w:rPr>
          <w:rFonts w:ascii="Times New Roman" w:hAnsi="Times New Roman"/>
          <w:sz w:val="28"/>
          <w:szCs w:val="28"/>
          <w:lang w:val="ru-RU"/>
        </w:rPr>
        <w:t>5.6. При оборудовании уче</w:t>
      </w:r>
      <w:r>
        <w:rPr>
          <w:rFonts w:ascii="Times New Roman" w:hAnsi="Times New Roman"/>
          <w:sz w:val="28"/>
          <w:szCs w:val="28"/>
          <w:lang w:val="ru-RU"/>
        </w:rPr>
        <w:t>бных помещений соблюдаются следующие размеры прох</w:t>
      </w:r>
      <w:r>
        <w:rPr>
          <w:rFonts w:ascii="Times New Roman" w:hAnsi="Times New Roman"/>
          <w:sz w:val="28"/>
          <w:szCs w:val="28"/>
          <w:lang w:val="ru-RU"/>
        </w:rPr>
        <w:t>о</w:t>
      </w:r>
      <w:r>
        <w:rPr>
          <w:rFonts w:ascii="Times New Roman" w:hAnsi="Times New Roman"/>
          <w:sz w:val="28"/>
          <w:szCs w:val="28"/>
          <w:lang w:val="ru-RU"/>
        </w:rPr>
        <w:t>дов и расстояния в сантиметрах:</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между рядами двухместных столов - не менее 60;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между рядом столов и наружной продольной стеной - не менее 50 - 70;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между рядом столов и внутренней продольной стеной (перег</w:t>
      </w:r>
      <w:r>
        <w:rPr>
          <w:rFonts w:ascii="Times New Roman" w:hAnsi="Times New Roman"/>
          <w:sz w:val="28"/>
          <w:szCs w:val="28"/>
          <w:lang w:val="ru-RU"/>
        </w:rPr>
        <w:t>о</w:t>
      </w:r>
      <w:r>
        <w:rPr>
          <w:rFonts w:ascii="Times New Roman" w:hAnsi="Times New Roman"/>
          <w:sz w:val="28"/>
          <w:szCs w:val="28"/>
          <w:lang w:val="ru-RU"/>
        </w:rPr>
        <w:t>ро</w:t>
      </w:r>
      <w:r>
        <w:rPr>
          <w:rFonts w:ascii="Times New Roman" w:hAnsi="Times New Roman"/>
          <w:sz w:val="28"/>
          <w:szCs w:val="28"/>
          <w:lang w:val="ru-RU"/>
        </w:rPr>
        <w:t>дкой) или шкафами, стоящими вдоль этой стены - не менее 50;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от последних столов до стены (перегородки), противоположной классной доске, - не менее 70, от задней стены, являющейся наружной – 100;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от демонстрационного стола до учебной доски - не менее 100;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lang w:val="ru-RU"/>
        </w:rPr>
        <w:t>т первой парты до учебной доски – не менее 240;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наибольшая удаленность последнего места обучающегося от учебной доски - 860;</w:t>
      </w:r>
    </w:p>
    <w:p w:rsidR="00000000" w:rsidRDefault="00623A42">
      <w:pPr>
        <w:widowControl w:val="0"/>
        <w:numPr>
          <w:ilvl w:val="0"/>
          <w:numId w:val="14"/>
        </w:numPr>
        <w:tabs>
          <w:tab w:val="clear" w:pos="360"/>
        </w:tabs>
        <w:ind w:left="0" w:firstLine="709"/>
        <w:jc w:val="both"/>
        <w:rPr>
          <w:rFonts w:ascii="Times New Roman" w:hAnsi="Times New Roman"/>
          <w:sz w:val="28"/>
          <w:szCs w:val="28"/>
          <w:lang w:val="ru-RU"/>
        </w:rPr>
      </w:pPr>
      <w:r>
        <w:rPr>
          <w:rFonts w:ascii="Times New Roman" w:hAnsi="Times New Roman"/>
          <w:sz w:val="28"/>
          <w:szCs w:val="28"/>
          <w:lang w:val="ru-RU"/>
        </w:rPr>
        <w:t>высота нижнего края учебной доски над полом - 70 - 90;</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 расстояние от классной доски до первого ряда столов в кабинетах квадра</w:t>
      </w:r>
      <w:r>
        <w:rPr>
          <w:rFonts w:ascii="Times New Roman" w:hAnsi="Times New Roman"/>
          <w:sz w:val="28"/>
          <w:szCs w:val="28"/>
          <w:lang w:val="ru-RU"/>
        </w:rPr>
        <w:t>тной или поперечной конфигурации  при четырехрядной расстановке мебели - не менее 300;</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Угол видимости доски от края доски длиной 3,0 м. до серед</w:t>
      </w:r>
      <w:r>
        <w:rPr>
          <w:rFonts w:ascii="Times New Roman" w:hAnsi="Times New Roman"/>
          <w:sz w:val="28"/>
          <w:szCs w:val="28"/>
          <w:lang w:val="ru-RU"/>
        </w:rPr>
        <w:t>и</w:t>
      </w:r>
      <w:r>
        <w:rPr>
          <w:rFonts w:ascii="Times New Roman" w:hAnsi="Times New Roman"/>
          <w:sz w:val="28"/>
          <w:szCs w:val="28"/>
          <w:lang w:val="ru-RU"/>
        </w:rPr>
        <w:t xml:space="preserve">ны </w:t>
      </w:r>
      <w:r>
        <w:rPr>
          <w:rFonts w:ascii="Times New Roman" w:hAnsi="Times New Roman"/>
          <w:sz w:val="28"/>
          <w:szCs w:val="28"/>
          <w:lang w:val="ru-RU"/>
        </w:rPr>
        <w:lastRenderedPageBreak/>
        <w:t>крайнего места обучающегося за передним столом должен быть не менее 35 град</w:t>
      </w:r>
      <w:r>
        <w:rPr>
          <w:rFonts w:ascii="Times New Roman" w:hAnsi="Times New Roman"/>
          <w:sz w:val="28"/>
          <w:szCs w:val="28"/>
          <w:lang w:val="ru-RU"/>
        </w:rPr>
        <w:t>у</w:t>
      </w:r>
      <w:r>
        <w:rPr>
          <w:rFonts w:ascii="Times New Roman" w:hAnsi="Times New Roman"/>
          <w:sz w:val="28"/>
          <w:szCs w:val="28"/>
          <w:lang w:val="ru-RU"/>
        </w:rPr>
        <w:t xml:space="preserve">сов для обучающихся </w:t>
      </w:r>
      <w:r>
        <w:rPr>
          <w:rFonts w:ascii="Times New Roman" w:hAnsi="Times New Roman"/>
          <w:sz w:val="28"/>
          <w:szCs w:val="28"/>
        </w:rPr>
        <w:t>II</w:t>
      </w:r>
      <w:r>
        <w:rPr>
          <w:rFonts w:ascii="Times New Roman" w:hAnsi="Times New Roman"/>
          <w:sz w:val="28"/>
          <w:szCs w:val="28"/>
          <w:lang w:val="ru-RU"/>
        </w:rPr>
        <w:t xml:space="preserve"> - </w:t>
      </w:r>
      <w:r>
        <w:rPr>
          <w:rFonts w:ascii="Times New Roman" w:hAnsi="Times New Roman"/>
          <w:sz w:val="28"/>
          <w:szCs w:val="28"/>
        </w:rPr>
        <w:t>III</w:t>
      </w:r>
      <w:r>
        <w:rPr>
          <w:rFonts w:ascii="Times New Roman" w:hAnsi="Times New Roman"/>
          <w:sz w:val="28"/>
          <w:szCs w:val="28"/>
          <w:lang w:val="ru-RU"/>
        </w:rPr>
        <w:t xml:space="preserve"> сту</w:t>
      </w:r>
      <w:r>
        <w:rPr>
          <w:rFonts w:ascii="Times New Roman" w:hAnsi="Times New Roman"/>
          <w:sz w:val="28"/>
          <w:szCs w:val="28"/>
          <w:lang w:val="ru-RU"/>
        </w:rPr>
        <w:t xml:space="preserve">пени образования и не менее 45 градусов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Самое удаленное  от окон место занятий не должно находиться далее 6,0 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общеобразовательных учреждениях первого климатического района расстояние столов (парт) от наружной ст</w:t>
      </w:r>
      <w:r>
        <w:rPr>
          <w:rFonts w:ascii="Times New Roman" w:hAnsi="Times New Roman"/>
          <w:sz w:val="28"/>
          <w:szCs w:val="28"/>
          <w:lang w:val="ru-RU"/>
        </w:rPr>
        <w:t>ены должно быть не менее 1,0 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установке конторок дополнительно к основной ученической мебели их располагают позади последнего ряда столов или первым рядом от стены, противоположной светонесущей, с соблюдением требований по размерам проходов и расстоя</w:t>
      </w:r>
      <w:r>
        <w:rPr>
          <w:rFonts w:ascii="Times New Roman" w:hAnsi="Times New Roman"/>
          <w:sz w:val="28"/>
          <w:szCs w:val="28"/>
          <w:lang w:val="ru-RU"/>
        </w:rPr>
        <w:t>ний между оборудованием.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Данная расстановка мебели не распространяется на учебные помещения, оборудова</w:t>
      </w:r>
      <w:r>
        <w:rPr>
          <w:rFonts w:ascii="Times New Roman" w:hAnsi="Times New Roman"/>
          <w:sz w:val="28"/>
          <w:szCs w:val="28"/>
          <w:lang w:val="ru-RU"/>
        </w:rPr>
        <w:t>н</w:t>
      </w:r>
      <w:r>
        <w:rPr>
          <w:rFonts w:ascii="Times New Roman" w:hAnsi="Times New Roman"/>
          <w:sz w:val="28"/>
          <w:szCs w:val="28"/>
          <w:lang w:val="ru-RU"/>
        </w:rPr>
        <w:t>ные интерактивными досками.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Во вновь строящихся и реконструируемых зданиях общеобразовательных учреждений необходимо предусматривать прямоугольную конфиг</w:t>
      </w:r>
      <w:r>
        <w:rPr>
          <w:rFonts w:ascii="Times New Roman" w:hAnsi="Times New Roman"/>
          <w:sz w:val="28"/>
          <w:szCs w:val="28"/>
          <w:lang w:val="ru-RU"/>
        </w:rPr>
        <w:t>урацию учебных помещений и кабинетов с расп</w:t>
      </w:r>
      <w:r>
        <w:rPr>
          <w:rFonts w:ascii="Times New Roman" w:hAnsi="Times New Roman"/>
          <w:sz w:val="28"/>
          <w:szCs w:val="28"/>
          <w:lang w:val="ru-RU"/>
        </w:rPr>
        <w:t>о</w:t>
      </w:r>
      <w:r>
        <w:rPr>
          <w:rFonts w:ascii="Times New Roman" w:hAnsi="Times New Roman"/>
          <w:sz w:val="28"/>
          <w:szCs w:val="28"/>
          <w:lang w:val="ru-RU"/>
        </w:rPr>
        <w:t>ложением ученических столов вдоль окон и левосторонним естественным освещением.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5.7. Классные доски (с использованием мела) должны быть изготовлены из материалов, имеющих высокую адгезию с материалами, используем</w:t>
      </w:r>
      <w:r>
        <w:rPr>
          <w:rFonts w:ascii="Times New Roman" w:hAnsi="Times New Roman"/>
          <w:sz w:val="28"/>
          <w:szCs w:val="28"/>
          <w:lang w:val="ru-RU"/>
        </w:rPr>
        <w:t>ыми для письма, хорошо очищаться вла</w:t>
      </w:r>
      <w:r>
        <w:rPr>
          <w:rFonts w:ascii="Times New Roman" w:hAnsi="Times New Roman"/>
          <w:sz w:val="28"/>
          <w:szCs w:val="28"/>
          <w:lang w:val="ru-RU"/>
        </w:rPr>
        <w:t>ж</w:t>
      </w:r>
      <w:r>
        <w:rPr>
          <w:rFonts w:ascii="Times New Roman" w:hAnsi="Times New Roman"/>
          <w:sz w:val="28"/>
          <w:szCs w:val="28"/>
          <w:lang w:val="ru-RU"/>
        </w:rPr>
        <w:t>ной губкой, быть износостойкими, иметь темно-зеленый цвет и антибликовое покр</w:t>
      </w:r>
      <w:r>
        <w:rPr>
          <w:rFonts w:ascii="Times New Roman" w:hAnsi="Times New Roman"/>
          <w:sz w:val="28"/>
          <w:szCs w:val="28"/>
          <w:lang w:val="ru-RU"/>
        </w:rPr>
        <w:t>ы</w:t>
      </w:r>
      <w:r>
        <w:rPr>
          <w:rFonts w:ascii="Times New Roman" w:hAnsi="Times New Roman"/>
          <w:sz w:val="28"/>
          <w:szCs w:val="28"/>
          <w:lang w:val="ru-RU"/>
        </w:rPr>
        <w:t>тие.</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Классные доски должны иметь лотки для задержания меловой пыли, хранения мела, тряпки, держателя для чертежных принадлежностей.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При испол</w:t>
      </w:r>
      <w:r>
        <w:rPr>
          <w:rFonts w:ascii="Times New Roman" w:hAnsi="Times New Roman"/>
          <w:sz w:val="28"/>
          <w:szCs w:val="28"/>
          <w:lang w:val="ru-RU"/>
        </w:rPr>
        <w:t>ьзовании маркерной доски цвет маркера должен быть контрастным (черный, красный, коричневый, те</w:t>
      </w:r>
      <w:r>
        <w:rPr>
          <w:rFonts w:ascii="Times New Roman" w:hAnsi="Times New Roman"/>
          <w:sz w:val="28"/>
          <w:szCs w:val="28"/>
          <w:lang w:val="ru-RU"/>
        </w:rPr>
        <w:t>м</w:t>
      </w:r>
      <w:r>
        <w:rPr>
          <w:rFonts w:ascii="Times New Roman" w:hAnsi="Times New Roman"/>
          <w:sz w:val="28"/>
          <w:szCs w:val="28"/>
          <w:lang w:val="ru-RU"/>
        </w:rPr>
        <w:t>ные тона синего и зеленого).</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Допускается оборудование учебных помещений и кабинетов интерактивными досками, отвечающих  гигиеническим требованиям. При использова</w:t>
      </w:r>
      <w:r>
        <w:rPr>
          <w:rFonts w:ascii="Times New Roman" w:hAnsi="Times New Roman"/>
          <w:sz w:val="28"/>
          <w:szCs w:val="28"/>
          <w:lang w:val="ru-RU"/>
        </w:rPr>
        <w:t>нии интерактивной доски и проекционного экрана нео</w:t>
      </w:r>
      <w:r>
        <w:rPr>
          <w:rFonts w:ascii="Times New Roman" w:hAnsi="Times New Roman"/>
          <w:sz w:val="28"/>
          <w:szCs w:val="28"/>
          <w:lang w:val="ru-RU"/>
        </w:rPr>
        <w:t>б</w:t>
      </w:r>
      <w:r>
        <w:rPr>
          <w:rFonts w:ascii="Times New Roman" w:hAnsi="Times New Roman"/>
          <w:sz w:val="28"/>
          <w:szCs w:val="28"/>
          <w:lang w:val="ru-RU"/>
        </w:rPr>
        <w:t>ходимо обеспечить равномерное ее освещение и отсутствие световых пятен повышенной ярк</w:t>
      </w:r>
      <w:r>
        <w:rPr>
          <w:rFonts w:ascii="Times New Roman" w:hAnsi="Times New Roman"/>
          <w:sz w:val="28"/>
          <w:szCs w:val="28"/>
          <w:lang w:val="ru-RU"/>
        </w:rPr>
        <w:t>о</w:t>
      </w:r>
      <w:r>
        <w:rPr>
          <w:rFonts w:ascii="Times New Roman" w:hAnsi="Times New Roman"/>
          <w:sz w:val="28"/>
          <w:szCs w:val="28"/>
          <w:lang w:val="ru-RU"/>
        </w:rPr>
        <w:t xml:space="preserve">сти.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5.8. Кабинеты физики и химии должны быть оборудованы специальн</w:t>
      </w:r>
      <w:r>
        <w:rPr>
          <w:rFonts w:ascii="Times New Roman" w:hAnsi="Times New Roman"/>
          <w:sz w:val="28"/>
          <w:szCs w:val="28"/>
          <w:lang w:val="ru-RU"/>
        </w:rPr>
        <w:t>ы</w:t>
      </w:r>
      <w:r>
        <w:rPr>
          <w:rFonts w:ascii="Times New Roman" w:hAnsi="Times New Roman"/>
          <w:sz w:val="28"/>
          <w:szCs w:val="28"/>
          <w:lang w:val="ru-RU"/>
        </w:rPr>
        <w:t>ми демонстрационными столами. Для обеспечения лучш</w:t>
      </w:r>
      <w:r>
        <w:rPr>
          <w:rFonts w:ascii="Times New Roman" w:hAnsi="Times New Roman"/>
          <w:sz w:val="28"/>
          <w:szCs w:val="28"/>
          <w:lang w:val="ru-RU"/>
        </w:rPr>
        <w:t>ей видимости  уче</w:t>
      </w:r>
      <w:r>
        <w:rPr>
          <w:rFonts w:ascii="Times New Roman" w:hAnsi="Times New Roman"/>
          <w:sz w:val="28"/>
          <w:szCs w:val="28"/>
          <w:lang w:val="ru-RU"/>
        </w:rPr>
        <w:t>б</w:t>
      </w:r>
      <w:r>
        <w:rPr>
          <w:rFonts w:ascii="Times New Roman" w:hAnsi="Times New Roman"/>
          <w:sz w:val="28"/>
          <w:szCs w:val="28"/>
          <w:lang w:val="ru-RU"/>
        </w:rPr>
        <w:t>но-наглядных пособий демонстрационный стол устанавливается на п</w:t>
      </w:r>
      <w:r>
        <w:rPr>
          <w:rFonts w:ascii="Times New Roman" w:hAnsi="Times New Roman"/>
          <w:sz w:val="28"/>
          <w:szCs w:val="28"/>
          <w:lang w:val="ru-RU"/>
        </w:rPr>
        <w:t>о</w:t>
      </w:r>
      <w:r>
        <w:rPr>
          <w:rFonts w:ascii="Times New Roman" w:hAnsi="Times New Roman"/>
          <w:sz w:val="28"/>
          <w:szCs w:val="28"/>
          <w:lang w:val="ru-RU"/>
        </w:rPr>
        <w:t>диуме. Ученические и демонстрационные столы должны иметь устойчивое к дейс</w:t>
      </w:r>
      <w:r>
        <w:rPr>
          <w:rFonts w:ascii="Times New Roman" w:hAnsi="Times New Roman"/>
          <w:sz w:val="28"/>
          <w:szCs w:val="28"/>
          <w:lang w:val="ru-RU"/>
        </w:rPr>
        <w:t>т</w:t>
      </w:r>
      <w:r>
        <w:rPr>
          <w:rFonts w:ascii="Times New Roman" w:hAnsi="Times New Roman"/>
          <w:sz w:val="28"/>
          <w:szCs w:val="28"/>
          <w:lang w:val="ru-RU"/>
        </w:rPr>
        <w:t>вию агрессивных химических веществ покрытие и защитные бортики по наружному краю ст</w:t>
      </w:r>
      <w:r>
        <w:rPr>
          <w:rFonts w:ascii="Times New Roman" w:hAnsi="Times New Roman"/>
          <w:sz w:val="28"/>
          <w:szCs w:val="28"/>
          <w:lang w:val="ru-RU"/>
        </w:rPr>
        <w:t>о</w:t>
      </w:r>
      <w:r>
        <w:rPr>
          <w:rFonts w:ascii="Times New Roman" w:hAnsi="Times New Roman"/>
          <w:sz w:val="28"/>
          <w:szCs w:val="28"/>
          <w:lang w:val="ru-RU"/>
        </w:rPr>
        <w:t>ла.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Кабинет хим</w:t>
      </w:r>
      <w:r>
        <w:rPr>
          <w:rFonts w:ascii="Times New Roman" w:hAnsi="Times New Roman"/>
          <w:sz w:val="28"/>
          <w:szCs w:val="28"/>
          <w:lang w:val="ru-RU"/>
        </w:rPr>
        <w:t xml:space="preserve">ии и лаборантская оборудуются вытяжными шкафами.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5.9.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w:t>
      </w:r>
      <w:r>
        <w:rPr>
          <w:rFonts w:ascii="Times New Roman" w:hAnsi="Times New Roman"/>
          <w:sz w:val="28"/>
          <w:szCs w:val="28"/>
          <w:lang w:val="ru-RU"/>
        </w:rPr>
        <w:t>о</w:t>
      </w:r>
      <w:r>
        <w:rPr>
          <w:rFonts w:ascii="Times New Roman" w:hAnsi="Times New Roman"/>
          <w:sz w:val="28"/>
          <w:szCs w:val="28"/>
          <w:lang w:val="ru-RU"/>
        </w:rPr>
        <w:t xml:space="preserve">ты.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5.10. Мастерские для трудового обучения  долж</w:t>
      </w:r>
      <w:r>
        <w:rPr>
          <w:rFonts w:ascii="Times New Roman" w:hAnsi="Times New Roman"/>
          <w:sz w:val="28"/>
          <w:szCs w:val="28"/>
          <w:lang w:val="ru-RU"/>
        </w:rPr>
        <w:t>ны иметь площадь из расчета 6,0 м</w:t>
      </w:r>
      <w:r>
        <w:rPr>
          <w:rFonts w:ascii="Times New Roman" w:hAnsi="Times New Roman"/>
          <w:sz w:val="28"/>
          <w:szCs w:val="28"/>
          <w:vertAlign w:val="superscript"/>
          <w:lang w:val="ru-RU"/>
        </w:rPr>
        <w:t>2</w:t>
      </w:r>
      <w:r>
        <w:rPr>
          <w:rFonts w:ascii="Times New Roman" w:hAnsi="Times New Roman"/>
          <w:sz w:val="28"/>
          <w:szCs w:val="28"/>
          <w:lang w:val="ru-RU"/>
        </w:rPr>
        <w:t xml:space="preserve"> на 1 рабочее место. Размещение в мастерских оборудования осуществляется с уч</w:t>
      </w:r>
      <w:r>
        <w:rPr>
          <w:rFonts w:ascii="Times New Roman" w:hAnsi="Times New Roman"/>
          <w:sz w:val="28"/>
          <w:szCs w:val="28"/>
          <w:lang w:val="ru-RU"/>
        </w:rPr>
        <w:t>е</w:t>
      </w:r>
      <w:r>
        <w:rPr>
          <w:rFonts w:ascii="Times New Roman" w:hAnsi="Times New Roman"/>
          <w:sz w:val="28"/>
          <w:szCs w:val="28"/>
          <w:lang w:val="ru-RU"/>
        </w:rPr>
        <w:t xml:space="preserve">том создания благоприятных условий для зрительной работы и сохранения правильной рабочей позы.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lastRenderedPageBreak/>
        <w:t>Столярные мастерские оборудуются верстаками, рас</w:t>
      </w:r>
      <w:r>
        <w:rPr>
          <w:rFonts w:ascii="Times New Roman" w:hAnsi="Times New Roman"/>
          <w:sz w:val="28"/>
          <w:szCs w:val="28"/>
          <w:lang w:val="ru-RU"/>
        </w:rPr>
        <w:t>ставленными либо под углом 45</w:t>
      </w:r>
      <w:r>
        <w:rPr>
          <w:rFonts w:ascii="Times New Roman" w:hAnsi="Times New Roman"/>
          <w:sz w:val="28"/>
          <w:szCs w:val="28"/>
          <w:vertAlign w:val="superscript"/>
          <w:lang w:val="ru-RU"/>
        </w:rPr>
        <w:t>0</w:t>
      </w:r>
      <w:r>
        <w:rPr>
          <w:rFonts w:ascii="Times New Roman" w:hAnsi="Times New Roman"/>
          <w:sz w:val="28"/>
          <w:szCs w:val="28"/>
          <w:lang w:val="ru-RU"/>
        </w:rPr>
        <w:t xml:space="preserve"> к окну, либо в 3 ряда перпендикулярно светонесущей стене так, чтобы свет падал слева. Расстояние между верстаками должно быть не менее 0,8 м в п</w:t>
      </w:r>
      <w:r>
        <w:rPr>
          <w:rFonts w:ascii="Times New Roman" w:hAnsi="Times New Roman"/>
          <w:sz w:val="28"/>
          <w:szCs w:val="28"/>
          <w:lang w:val="ru-RU"/>
        </w:rPr>
        <w:t>е</w:t>
      </w:r>
      <w:r>
        <w:rPr>
          <w:rFonts w:ascii="Times New Roman" w:hAnsi="Times New Roman"/>
          <w:sz w:val="28"/>
          <w:szCs w:val="28"/>
          <w:lang w:val="ru-RU"/>
        </w:rPr>
        <w:t xml:space="preserve">редне-заднем направлении.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слесарных мастерских допускается как левостороннее,</w:t>
      </w:r>
      <w:r>
        <w:rPr>
          <w:rFonts w:ascii="Times New Roman" w:hAnsi="Times New Roman"/>
          <w:sz w:val="28"/>
          <w:szCs w:val="28"/>
          <w:lang w:val="ru-RU"/>
        </w:rPr>
        <w:t xml:space="preserve"> так и правост</w:t>
      </w:r>
      <w:r>
        <w:rPr>
          <w:rFonts w:ascii="Times New Roman" w:hAnsi="Times New Roman"/>
          <w:sz w:val="28"/>
          <w:szCs w:val="28"/>
          <w:lang w:val="ru-RU"/>
        </w:rPr>
        <w:t>о</w:t>
      </w:r>
      <w:r>
        <w:rPr>
          <w:rFonts w:ascii="Times New Roman" w:hAnsi="Times New Roman"/>
          <w:sz w:val="28"/>
          <w:szCs w:val="28"/>
          <w:lang w:val="ru-RU"/>
        </w:rPr>
        <w:t>роннее освещение с перпендикулярным расположением верстаков к светон</w:t>
      </w:r>
      <w:r>
        <w:rPr>
          <w:rFonts w:ascii="Times New Roman" w:hAnsi="Times New Roman"/>
          <w:sz w:val="28"/>
          <w:szCs w:val="28"/>
          <w:lang w:val="ru-RU"/>
        </w:rPr>
        <w:t>е</w:t>
      </w:r>
      <w:r>
        <w:rPr>
          <w:rFonts w:ascii="Times New Roman" w:hAnsi="Times New Roman"/>
          <w:sz w:val="28"/>
          <w:szCs w:val="28"/>
          <w:lang w:val="ru-RU"/>
        </w:rPr>
        <w:t>сущей стене. Расстояние между рядами одноместных верстаков должно быть не менее 1,0 м, двухместных - 1,5 м. Тиски крепятся к верстакам на рассто</w:t>
      </w:r>
      <w:r>
        <w:rPr>
          <w:rFonts w:ascii="Times New Roman" w:hAnsi="Times New Roman"/>
          <w:sz w:val="28"/>
          <w:szCs w:val="28"/>
          <w:lang w:val="ru-RU"/>
        </w:rPr>
        <w:t>я</w:t>
      </w:r>
      <w:r>
        <w:rPr>
          <w:rFonts w:ascii="Times New Roman" w:hAnsi="Times New Roman"/>
          <w:sz w:val="28"/>
          <w:szCs w:val="28"/>
          <w:lang w:val="ru-RU"/>
        </w:rPr>
        <w:t>нии 0,9 м между их осями. С</w:t>
      </w:r>
      <w:r>
        <w:rPr>
          <w:rFonts w:ascii="Times New Roman" w:hAnsi="Times New Roman"/>
          <w:sz w:val="28"/>
          <w:szCs w:val="28"/>
          <w:lang w:val="ru-RU"/>
        </w:rPr>
        <w:t>лесарные верстаки должны быть оснащены предохранительной се</w:t>
      </w:r>
      <w:r>
        <w:rPr>
          <w:rFonts w:ascii="Times New Roman" w:hAnsi="Times New Roman"/>
          <w:sz w:val="28"/>
          <w:szCs w:val="28"/>
          <w:lang w:val="ru-RU"/>
        </w:rPr>
        <w:t>т</w:t>
      </w:r>
      <w:r>
        <w:rPr>
          <w:rFonts w:ascii="Times New Roman" w:hAnsi="Times New Roman"/>
          <w:sz w:val="28"/>
          <w:szCs w:val="28"/>
          <w:lang w:val="ru-RU"/>
        </w:rPr>
        <w:t xml:space="preserve">кой, высотой 0,65 - 0,7 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Сверлильные, точильные и другие станки должны устанавливаться на специальном фундаменте и оборудоваться пред</w:t>
      </w:r>
      <w:r>
        <w:rPr>
          <w:rFonts w:ascii="Times New Roman" w:hAnsi="Times New Roman"/>
          <w:sz w:val="28"/>
          <w:szCs w:val="28"/>
          <w:lang w:val="ru-RU"/>
        </w:rPr>
        <w:t>о</w:t>
      </w:r>
      <w:r>
        <w:rPr>
          <w:rFonts w:ascii="Times New Roman" w:hAnsi="Times New Roman"/>
          <w:sz w:val="28"/>
          <w:szCs w:val="28"/>
          <w:lang w:val="ru-RU"/>
        </w:rPr>
        <w:t xml:space="preserve">хранительными сетками, стеклами и местным освещением.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Стол</w:t>
      </w:r>
      <w:r>
        <w:rPr>
          <w:rFonts w:ascii="Times New Roman" w:hAnsi="Times New Roman"/>
          <w:sz w:val="28"/>
          <w:szCs w:val="28"/>
          <w:lang w:val="ru-RU"/>
        </w:rPr>
        <w:t>ярные и слесарные верстаки должны соответствовать росту обучающи</w:t>
      </w:r>
      <w:r>
        <w:rPr>
          <w:rFonts w:ascii="Times New Roman" w:hAnsi="Times New Roman"/>
          <w:sz w:val="28"/>
          <w:szCs w:val="28"/>
          <w:lang w:val="ru-RU"/>
        </w:rPr>
        <w:t>х</w:t>
      </w:r>
      <w:r>
        <w:rPr>
          <w:rFonts w:ascii="Times New Roman" w:hAnsi="Times New Roman"/>
          <w:sz w:val="28"/>
          <w:szCs w:val="28"/>
          <w:lang w:val="ru-RU"/>
        </w:rPr>
        <w:t>ся и оснащаться подставками для ног.</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Размеры инструментов, используемые для столярных и слесарных р</w:t>
      </w:r>
      <w:r>
        <w:rPr>
          <w:rFonts w:ascii="Times New Roman" w:hAnsi="Times New Roman"/>
          <w:sz w:val="28"/>
          <w:szCs w:val="28"/>
          <w:lang w:val="ru-RU"/>
        </w:rPr>
        <w:t>а</w:t>
      </w:r>
      <w:r>
        <w:rPr>
          <w:rFonts w:ascii="Times New Roman" w:hAnsi="Times New Roman"/>
          <w:sz w:val="28"/>
          <w:szCs w:val="28"/>
          <w:lang w:val="ru-RU"/>
        </w:rPr>
        <w:t>бот, должны соответствовать возрасту  и росту обучающихся (приложение 2 настоящих санитарны</w:t>
      </w:r>
      <w:r>
        <w:rPr>
          <w:rFonts w:ascii="Times New Roman" w:hAnsi="Times New Roman"/>
          <w:sz w:val="28"/>
          <w:szCs w:val="28"/>
          <w:lang w:val="ru-RU"/>
        </w:rPr>
        <w:t xml:space="preserve">х правил).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Слесарные и столярные мастерские и кабинеты обслуживающего труда оборудуются умывальными раковинами с подводкой  холодной и горячей воды, эле</w:t>
      </w:r>
      <w:r>
        <w:rPr>
          <w:rFonts w:ascii="Times New Roman" w:hAnsi="Times New Roman"/>
          <w:sz w:val="28"/>
          <w:szCs w:val="28"/>
          <w:lang w:val="ru-RU"/>
        </w:rPr>
        <w:t>к</w:t>
      </w:r>
      <w:r>
        <w:rPr>
          <w:rFonts w:ascii="Times New Roman" w:hAnsi="Times New Roman"/>
          <w:sz w:val="28"/>
          <w:szCs w:val="28"/>
          <w:lang w:val="ru-RU"/>
        </w:rPr>
        <w:t>трополотенцами  или  бумажными полотенцами.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5.11. Во вновь строящихся и реконструируемых зданиях общео</w:t>
      </w:r>
      <w:r>
        <w:rPr>
          <w:rFonts w:ascii="Times New Roman" w:hAnsi="Times New Roman"/>
          <w:sz w:val="28"/>
          <w:szCs w:val="28"/>
          <w:lang w:val="ru-RU"/>
        </w:rPr>
        <w:t>бразовательных учреждений в кабин</w:t>
      </w:r>
      <w:r>
        <w:rPr>
          <w:rFonts w:ascii="Times New Roman" w:hAnsi="Times New Roman"/>
          <w:sz w:val="28"/>
          <w:szCs w:val="28"/>
          <w:lang w:val="ru-RU"/>
        </w:rPr>
        <w:t>е</w:t>
      </w:r>
      <w:r>
        <w:rPr>
          <w:rFonts w:ascii="Times New Roman" w:hAnsi="Times New Roman"/>
          <w:sz w:val="28"/>
          <w:szCs w:val="28"/>
          <w:lang w:val="ru-RU"/>
        </w:rPr>
        <w:t>тах домоводства необходимо предусмотреть наличие не менее двух помещ</w:t>
      </w:r>
      <w:r>
        <w:rPr>
          <w:rFonts w:ascii="Times New Roman" w:hAnsi="Times New Roman"/>
          <w:sz w:val="28"/>
          <w:szCs w:val="28"/>
          <w:lang w:val="ru-RU"/>
        </w:rPr>
        <w:t>е</w:t>
      </w:r>
      <w:r>
        <w:rPr>
          <w:rFonts w:ascii="Times New Roman" w:hAnsi="Times New Roman"/>
          <w:sz w:val="28"/>
          <w:szCs w:val="28"/>
          <w:lang w:val="ru-RU"/>
        </w:rPr>
        <w:t>ний: для обучения навыкам приготовления пищи и для кройки и ш</w:t>
      </w:r>
      <w:r>
        <w:rPr>
          <w:rFonts w:ascii="Times New Roman" w:hAnsi="Times New Roman"/>
          <w:sz w:val="28"/>
          <w:szCs w:val="28"/>
          <w:lang w:val="ru-RU"/>
        </w:rPr>
        <w:t>и</w:t>
      </w:r>
      <w:r>
        <w:rPr>
          <w:rFonts w:ascii="Times New Roman" w:hAnsi="Times New Roman"/>
          <w:sz w:val="28"/>
          <w:szCs w:val="28"/>
          <w:lang w:val="ru-RU"/>
        </w:rPr>
        <w:t>тья.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5.12. В кабинете домоводства, используемого для обучения навыкам приготовления пищи, п</w:t>
      </w:r>
      <w:r>
        <w:rPr>
          <w:rFonts w:ascii="Times New Roman" w:hAnsi="Times New Roman"/>
          <w:sz w:val="28"/>
          <w:szCs w:val="28"/>
          <w:lang w:val="ru-RU"/>
        </w:rPr>
        <w:t>редусматривается установка двухгнездных моечных р</w:t>
      </w:r>
      <w:r>
        <w:rPr>
          <w:rFonts w:ascii="Times New Roman" w:hAnsi="Times New Roman"/>
          <w:sz w:val="28"/>
          <w:szCs w:val="28"/>
          <w:lang w:val="ru-RU"/>
        </w:rPr>
        <w:t>а</w:t>
      </w:r>
      <w:r>
        <w:rPr>
          <w:rFonts w:ascii="Times New Roman" w:hAnsi="Times New Roman"/>
          <w:sz w:val="28"/>
          <w:szCs w:val="28"/>
          <w:lang w:val="ru-RU"/>
        </w:rPr>
        <w:t>ковин с подводкой холодной и горячей воды со смесителем, не менее 2-х столов с гигиеническим покрытием, холодильника, электроплиты и шк</w:t>
      </w:r>
      <w:r>
        <w:rPr>
          <w:rFonts w:ascii="Times New Roman" w:hAnsi="Times New Roman"/>
          <w:sz w:val="28"/>
          <w:szCs w:val="28"/>
          <w:lang w:val="ru-RU"/>
        </w:rPr>
        <w:t>а</w:t>
      </w:r>
      <w:r>
        <w:rPr>
          <w:rFonts w:ascii="Times New Roman" w:hAnsi="Times New Roman"/>
          <w:sz w:val="28"/>
          <w:szCs w:val="28"/>
          <w:lang w:val="ru-RU"/>
        </w:rPr>
        <w:t>фа для хранения посуды. Около моечных раковин должны быть предусмотрен</w:t>
      </w:r>
      <w:r>
        <w:rPr>
          <w:rFonts w:ascii="Times New Roman" w:hAnsi="Times New Roman"/>
          <w:sz w:val="28"/>
          <w:szCs w:val="28"/>
          <w:lang w:val="ru-RU"/>
        </w:rPr>
        <w:t>ы разрешенные моечные средства для мытья столовой посуды.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5.13. Кабинет домоводства, используемый для кройки и шитья, оборуд</w:t>
      </w:r>
      <w:r>
        <w:rPr>
          <w:rFonts w:ascii="Times New Roman" w:hAnsi="Times New Roman"/>
          <w:sz w:val="28"/>
          <w:szCs w:val="28"/>
          <w:lang w:val="ru-RU"/>
        </w:rPr>
        <w:t>у</w:t>
      </w:r>
      <w:r>
        <w:rPr>
          <w:rFonts w:ascii="Times New Roman" w:hAnsi="Times New Roman"/>
          <w:sz w:val="28"/>
          <w:szCs w:val="28"/>
          <w:lang w:val="ru-RU"/>
        </w:rPr>
        <w:t>ется столами для черчения выкроек и раскроя, швейными машинами.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Швейные машины устанавливают вдоль окон для обеспечения левост</w:t>
      </w:r>
      <w:r>
        <w:rPr>
          <w:rFonts w:ascii="Times New Roman" w:hAnsi="Times New Roman"/>
          <w:sz w:val="28"/>
          <w:szCs w:val="28"/>
          <w:lang w:val="ru-RU"/>
        </w:rPr>
        <w:t>о</w:t>
      </w:r>
      <w:r>
        <w:rPr>
          <w:rFonts w:ascii="Times New Roman" w:hAnsi="Times New Roman"/>
          <w:sz w:val="28"/>
          <w:szCs w:val="28"/>
          <w:lang w:val="ru-RU"/>
        </w:rPr>
        <w:t>рон</w:t>
      </w:r>
      <w:r>
        <w:rPr>
          <w:rFonts w:ascii="Times New Roman" w:hAnsi="Times New Roman"/>
          <w:sz w:val="28"/>
          <w:szCs w:val="28"/>
          <w:lang w:val="ru-RU"/>
        </w:rPr>
        <w:t>него естественного освещения на рабочую поверхность швейной маши</w:t>
      </w:r>
      <w:r>
        <w:rPr>
          <w:rFonts w:ascii="Times New Roman" w:hAnsi="Times New Roman"/>
          <w:sz w:val="28"/>
          <w:szCs w:val="28"/>
          <w:lang w:val="ru-RU"/>
        </w:rPr>
        <w:t>н</w:t>
      </w:r>
      <w:r>
        <w:rPr>
          <w:rFonts w:ascii="Times New Roman" w:hAnsi="Times New Roman"/>
          <w:sz w:val="28"/>
          <w:szCs w:val="28"/>
          <w:lang w:val="ru-RU"/>
        </w:rPr>
        <w:t>ки или напротив окна для прямого (спереди) естественного освещения рабочей п</w:t>
      </w:r>
      <w:r>
        <w:rPr>
          <w:rFonts w:ascii="Times New Roman" w:hAnsi="Times New Roman"/>
          <w:sz w:val="28"/>
          <w:szCs w:val="28"/>
          <w:lang w:val="ru-RU"/>
        </w:rPr>
        <w:t>о</w:t>
      </w:r>
      <w:r>
        <w:rPr>
          <w:rFonts w:ascii="Times New Roman" w:hAnsi="Times New Roman"/>
          <w:sz w:val="28"/>
          <w:szCs w:val="28"/>
          <w:lang w:val="ru-RU"/>
        </w:rPr>
        <w:t xml:space="preserve">верхности.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5.14. В существующих зданиях общеобразовательных учреждений при наличии одного кабинета домоводства п</w:t>
      </w:r>
      <w:r>
        <w:rPr>
          <w:rFonts w:ascii="Times New Roman" w:hAnsi="Times New Roman"/>
          <w:sz w:val="28"/>
          <w:szCs w:val="28"/>
          <w:lang w:val="ru-RU"/>
        </w:rPr>
        <w:t>редусматривается отдельное место для ра</w:t>
      </w:r>
      <w:r>
        <w:rPr>
          <w:rFonts w:ascii="Times New Roman" w:hAnsi="Times New Roman"/>
          <w:sz w:val="28"/>
          <w:szCs w:val="28"/>
          <w:lang w:val="ru-RU"/>
        </w:rPr>
        <w:t>з</w:t>
      </w:r>
      <w:r>
        <w:rPr>
          <w:rFonts w:ascii="Times New Roman" w:hAnsi="Times New Roman"/>
          <w:sz w:val="28"/>
          <w:szCs w:val="28"/>
          <w:lang w:val="ru-RU"/>
        </w:rPr>
        <w:t>мещения электроплиты, разделочных столов, мойки для посуды и умывал</w:t>
      </w:r>
      <w:r>
        <w:rPr>
          <w:rFonts w:ascii="Times New Roman" w:hAnsi="Times New Roman"/>
          <w:sz w:val="28"/>
          <w:szCs w:val="28"/>
          <w:lang w:val="ru-RU"/>
        </w:rPr>
        <w:t>ь</w:t>
      </w:r>
      <w:r>
        <w:rPr>
          <w:rFonts w:ascii="Times New Roman" w:hAnsi="Times New Roman"/>
          <w:sz w:val="28"/>
          <w:szCs w:val="28"/>
          <w:lang w:val="ru-RU"/>
        </w:rPr>
        <w:t>ника.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5.15. Мастерские  трудового обучения и кабинет домоводства, спортивные залы должны быть оснащены аптечками для оказания первой медицинской пом</w:t>
      </w:r>
      <w:r>
        <w:rPr>
          <w:rFonts w:ascii="Times New Roman" w:hAnsi="Times New Roman"/>
          <w:sz w:val="28"/>
          <w:szCs w:val="28"/>
          <w:lang w:val="ru-RU"/>
        </w:rPr>
        <w:t xml:space="preserve">ощи. </w:t>
      </w:r>
    </w:p>
    <w:p w:rsidR="00000000" w:rsidRDefault="00623A42">
      <w:pPr>
        <w:ind w:firstLine="709"/>
        <w:jc w:val="both"/>
        <w:rPr>
          <w:rFonts w:ascii="Times New Roman" w:hAnsi="Times New Roman"/>
          <w:color w:val="0000FF"/>
          <w:sz w:val="28"/>
          <w:szCs w:val="28"/>
          <w:lang w:val="ru-RU"/>
        </w:rPr>
      </w:pPr>
      <w:r>
        <w:rPr>
          <w:rFonts w:ascii="Times New Roman" w:hAnsi="Times New Roman"/>
          <w:sz w:val="28"/>
          <w:szCs w:val="28"/>
          <w:lang w:val="ru-RU"/>
        </w:rPr>
        <w:t>5.16.</w:t>
      </w:r>
      <w:r>
        <w:rPr>
          <w:sz w:val="28"/>
          <w:szCs w:val="28"/>
          <w:lang w:val="ru-RU"/>
        </w:rPr>
        <w:t xml:space="preserve"> </w:t>
      </w:r>
      <w:r>
        <w:rPr>
          <w:rFonts w:ascii="Times New Roman" w:hAnsi="Times New Roman"/>
          <w:sz w:val="28"/>
          <w:szCs w:val="28"/>
          <w:lang w:val="ru-RU"/>
        </w:rPr>
        <w:t>Оборудование учебных помещений, предназначенных для зан</w:t>
      </w:r>
      <w:r>
        <w:rPr>
          <w:rFonts w:ascii="Times New Roman" w:hAnsi="Times New Roman"/>
          <w:sz w:val="28"/>
          <w:szCs w:val="28"/>
          <w:lang w:val="ru-RU"/>
        </w:rPr>
        <w:t>я</w:t>
      </w:r>
      <w:r>
        <w:rPr>
          <w:rFonts w:ascii="Times New Roman" w:hAnsi="Times New Roman"/>
          <w:sz w:val="28"/>
          <w:szCs w:val="28"/>
          <w:lang w:val="ru-RU"/>
        </w:rPr>
        <w:t xml:space="preserve">тий художественным творчеством, хореографией и музыкой, должно </w:t>
      </w:r>
      <w:r>
        <w:rPr>
          <w:rFonts w:ascii="Times New Roman" w:hAnsi="Times New Roman"/>
          <w:sz w:val="28"/>
          <w:szCs w:val="28"/>
          <w:lang w:val="ru-RU"/>
        </w:rPr>
        <w:lastRenderedPageBreak/>
        <w:t>соответс</w:t>
      </w:r>
      <w:r>
        <w:rPr>
          <w:rFonts w:ascii="Times New Roman" w:hAnsi="Times New Roman"/>
          <w:sz w:val="28"/>
          <w:szCs w:val="28"/>
          <w:lang w:val="ru-RU"/>
        </w:rPr>
        <w:t>т</w:t>
      </w:r>
      <w:r>
        <w:rPr>
          <w:rFonts w:ascii="Times New Roman" w:hAnsi="Times New Roman"/>
          <w:sz w:val="28"/>
          <w:szCs w:val="28"/>
          <w:lang w:val="ru-RU"/>
        </w:rPr>
        <w:t>вовать санитарно-эпидемиологическим требованиям  к учреждениям  дополнительного образования детей.</w:t>
      </w:r>
      <w:r>
        <w:rPr>
          <w:rFonts w:ascii="Times New Roman" w:hAnsi="Times New Roman"/>
          <w:color w:val="0000FF"/>
          <w:sz w:val="28"/>
          <w:szCs w:val="28"/>
          <w:lang w:val="ru-RU"/>
        </w:rPr>
        <w:t xml:space="preserve"> </w:t>
      </w:r>
    </w:p>
    <w:p w:rsidR="00000000" w:rsidRDefault="00623A42">
      <w:pPr>
        <w:tabs>
          <w:tab w:val="num" w:pos="1260"/>
        </w:tabs>
        <w:ind w:firstLine="709"/>
        <w:jc w:val="both"/>
        <w:rPr>
          <w:rFonts w:ascii="Times New Roman" w:hAnsi="Times New Roman"/>
          <w:sz w:val="28"/>
          <w:szCs w:val="28"/>
          <w:lang w:val="ru-RU"/>
        </w:rPr>
      </w:pPr>
      <w:r>
        <w:rPr>
          <w:rFonts w:ascii="Times New Roman" w:hAnsi="Times New Roman"/>
          <w:sz w:val="28"/>
          <w:szCs w:val="28"/>
          <w:lang w:val="ru-RU"/>
        </w:rPr>
        <w:t xml:space="preserve">5.17. В игровых </w:t>
      </w:r>
      <w:r>
        <w:rPr>
          <w:rFonts w:ascii="Times New Roman" w:hAnsi="Times New Roman"/>
          <w:sz w:val="28"/>
          <w:szCs w:val="28"/>
          <w:lang w:val="ru-RU"/>
        </w:rPr>
        <w:t>комнатах мебель, игровое и спортивное оборудование должно с</w:t>
      </w:r>
      <w:r>
        <w:rPr>
          <w:rFonts w:ascii="Times New Roman" w:hAnsi="Times New Roman"/>
          <w:sz w:val="28"/>
          <w:szCs w:val="28"/>
          <w:lang w:val="ru-RU"/>
        </w:rPr>
        <w:t>о</w:t>
      </w:r>
      <w:r>
        <w:rPr>
          <w:rFonts w:ascii="Times New Roman" w:hAnsi="Times New Roman"/>
          <w:sz w:val="28"/>
          <w:szCs w:val="28"/>
          <w:lang w:val="ru-RU"/>
        </w:rPr>
        <w:t>ответствовать ростовым данным обучающихся. Мебель следует расставлять по периметру игр</w:t>
      </w:r>
      <w:r>
        <w:rPr>
          <w:rFonts w:ascii="Times New Roman" w:hAnsi="Times New Roman"/>
          <w:sz w:val="28"/>
          <w:szCs w:val="28"/>
          <w:lang w:val="ru-RU"/>
        </w:rPr>
        <w:t>о</w:t>
      </w:r>
      <w:r>
        <w:rPr>
          <w:rFonts w:ascii="Times New Roman" w:hAnsi="Times New Roman"/>
          <w:sz w:val="28"/>
          <w:szCs w:val="28"/>
          <w:lang w:val="ru-RU"/>
        </w:rPr>
        <w:t xml:space="preserve">вой комнаты, освобождая тем самым максимальную часть площади для подвижных игр. </w:t>
      </w:r>
    </w:p>
    <w:p w:rsidR="00000000" w:rsidRDefault="00623A42">
      <w:pPr>
        <w:tabs>
          <w:tab w:val="num" w:pos="1260"/>
        </w:tabs>
        <w:ind w:firstLine="567"/>
        <w:jc w:val="both"/>
        <w:rPr>
          <w:rFonts w:ascii="Times New Roman" w:hAnsi="Times New Roman"/>
          <w:sz w:val="28"/>
          <w:szCs w:val="28"/>
          <w:lang w:val="ru-RU"/>
        </w:rPr>
      </w:pPr>
      <w:r>
        <w:rPr>
          <w:rFonts w:ascii="Times New Roman" w:hAnsi="Times New Roman"/>
          <w:sz w:val="28"/>
          <w:szCs w:val="28"/>
          <w:lang w:val="ru-RU"/>
        </w:rPr>
        <w:t>При использов</w:t>
      </w:r>
      <w:r>
        <w:rPr>
          <w:rFonts w:ascii="Times New Roman" w:hAnsi="Times New Roman"/>
          <w:sz w:val="28"/>
          <w:szCs w:val="28"/>
          <w:lang w:val="ru-RU"/>
        </w:rPr>
        <w:t>а</w:t>
      </w:r>
      <w:r>
        <w:rPr>
          <w:rFonts w:ascii="Times New Roman" w:hAnsi="Times New Roman"/>
          <w:sz w:val="28"/>
          <w:szCs w:val="28"/>
          <w:lang w:val="ru-RU"/>
        </w:rPr>
        <w:t>нии мягкой меб</w:t>
      </w:r>
      <w:r>
        <w:rPr>
          <w:rFonts w:ascii="Times New Roman" w:hAnsi="Times New Roman"/>
          <w:sz w:val="28"/>
          <w:szCs w:val="28"/>
          <w:lang w:val="ru-RU"/>
        </w:rPr>
        <w:t>ели необходимо наличие съемных чехлов (не менее двух), с обязательной заменой их не реже 1 раза в месяц и по мере загрязнения. Для хр</w:t>
      </w:r>
      <w:r>
        <w:rPr>
          <w:rFonts w:ascii="Times New Roman" w:hAnsi="Times New Roman"/>
          <w:sz w:val="28"/>
          <w:szCs w:val="28"/>
          <w:lang w:val="ru-RU"/>
        </w:rPr>
        <w:t>а</w:t>
      </w:r>
      <w:r>
        <w:rPr>
          <w:rFonts w:ascii="Times New Roman" w:hAnsi="Times New Roman"/>
          <w:sz w:val="28"/>
          <w:szCs w:val="28"/>
          <w:lang w:val="ru-RU"/>
        </w:rPr>
        <w:t>нения игрушек и пособий устанавливают специальные шк</w:t>
      </w:r>
      <w:r>
        <w:rPr>
          <w:rFonts w:ascii="Times New Roman" w:hAnsi="Times New Roman"/>
          <w:sz w:val="28"/>
          <w:szCs w:val="28"/>
          <w:lang w:val="ru-RU"/>
        </w:rPr>
        <w:t>а</w:t>
      </w:r>
      <w:r>
        <w:rPr>
          <w:rFonts w:ascii="Times New Roman" w:hAnsi="Times New Roman"/>
          <w:sz w:val="28"/>
          <w:szCs w:val="28"/>
          <w:lang w:val="ru-RU"/>
        </w:rPr>
        <w:t>фы.</w:t>
      </w:r>
    </w:p>
    <w:p w:rsidR="00000000" w:rsidRDefault="00623A42">
      <w:pPr>
        <w:ind w:firstLine="567"/>
        <w:jc w:val="both"/>
        <w:rPr>
          <w:rFonts w:ascii="Times New Roman" w:hAnsi="Times New Roman"/>
          <w:sz w:val="28"/>
          <w:szCs w:val="28"/>
          <w:lang w:val="ru-RU"/>
        </w:rPr>
      </w:pPr>
      <w:r>
        <w:rPr>
          <w:rFonts w:ascii="Times New Roman" w:hAnsi="Times New Roman"/>
          <w:sz w:val="28"/>
          <w:szCs w:val="28"/>
          <w:lang w:val="ru-RU"/>
        </w:rPr>
        <w:t xml:space="preserve">Телевизоры устанавливают на специальных тумбах на высоте 1,0-1,3 </w:t>
      </w:r>
      <w:r>
        <w:rPr>
          <w:rFonts w:ascii="Times New Roman" w:hAnsi="Times New Roman"/>
          <w:sz w:val="28"/>
          <w:szCs w:val="28"/>
          <w:lang w:val="ru-RU"/>
        </w:rPr>
        <w:t>м от пола. При просмотре телепередач размещение зрительских мест должно обеспечивать расстояние не менее 2 м от экрана до глаз обуча</w:t>
      </w:r>
      <w:r>
        <w:rPr>
          <w:rFonts w:ascii="Times New Roman" w:hAnsi="Times New Roman"/>
          <w:sz w:val="28"/>
          <w:szCs w:val="28"/>
          <w:lang w:val="ru-RU"/>
        </w:rPr>
        <w:t>ю</w:t>
      </w:r>
      <w:r>
        <w:rPr>
          <w:rFonts w:ascii="Times New Roman" w:hAnsi="Times New Roman"/>
          <w:sz w:val="28"/>
          <w:szCs w:val="28"/>
          <w:lang w:val="ru-RU"/>
        </w:rPr>
        <w:t xml:space="preserve">щихся.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5.18. Спальные комнаты для первоклассников, посещающих группу продленного дня, должны быть раздельными для мальчико</w:t>
      </w:r>
      <w:r>
        <w:rPr>
          <w:rFonts w:ascii="Times New Roman" w:hAnsi="Times New Roman"/>
          <w:sz w:val="28"/>
          <w:szCs w:val="28"/>
          <w:lang w:val="ru-RU"/>
        </w:rPr>
        <w:t>в и дев</w:t>
      </w:r>
      <w:r>
        <w:rPr>
          <w:rFonts w:ascii="Times New Roman" w:hAnsi="Times New Roman"/>
          <w:sz w:val="28"/>
          <w:szCs w:val="28"/>
          <w:lang w:val="ru-RU"/>
        </w:rPr>
        <w:t>о</w:t>
      </w:r>
      <w:r>
        <w:rPr>
          <w:rFonts w:ascii="Times New Roman" w:hAnsi="Times New Roman"/>
          <w:sz w:val="28"/>
          <w:szCs w:val="28"/>
          <w:lang w:val="ru-RU"/>
        </w:rPr>
        <w:t>чек. Их  оборудуют подростковыми (размером 1600Х 700 мм) или встроенными одноярусными кроватями Кровати в спальных комнатах расставляют с соблюдением минимальных ра</w:t>
      </w:r>
      <w:r>
        <w:rPr>
          <w:rFonts w:ascii="Times New Roman" w:hAnsi="Times New Roman"/>
          <w:sz w:val="28"/>
          <w:szCs w:val="28"/>
          <w:lang w:val="ru-RU"/>
        </w:rPr>
        <w:t>з</w:t>
      </w:r>
      <w:r>
        <w:rPr>
          <w:rFonts w:ascii="Times New Roman" w:hAnsi="Times New Roman"/>
          <w:sz w:val="28"/>
          <w:szCs w:val="28"/>
          <w:lang w:val="ru-RU"/>
        </w:rPr>
        <w:t xml:space="preserve">рывов: от наружных стен – не менее 0,6 м, от отопительных приборов – 0,2 м, ширина </w:t>
      </w:r>
      <w:r>
        <w:rPr>
          <w:rFonts w:ascii="Times New Roman" w:hAnsi="Times New Roman"/>
          <w:sz w:val="28"/>
          <w:szCs w:val="28"/>
          <w:lang w:val="ru-RU"/>
        </w:rPr>
        <w:t>прохода между кроватями – не менее 1,1 м, между изголовьями двух кров</w:t>
      </w:r>
      <w:r>
        <w:rPr>
          <w:rFonts w:ascii="Times New Roman" w:hAnsi="Times New Roman"/>
          <w:sz w:val="28"/>
          <w:szCs w:val="28"/>
          <w:lang w:val="ru-RU"/>
        </w:rPr>
        <w:t>а</w:t>
      </w:r>
      <w:r>
        <w:rPr>
          <w:rFonts w:ascii="Times New Roman" w:hAnsi="Times New Roman"/>
          <w:sz w:val="28"/>
          <w:szCs w:val="28"/>
          <w:lang w:val="ru-RU"/>
        </w:rPr>
        <w:t>тей – 0,3-0,4</w:t>
      </w:r>
      <w:r>
        <w:rPr>
          <w:rFonts w:ascii="Times New Roman" w:hAnsi="Times New Roman"/>
          <w:sz w:val="28"/>
          <w:szCs w:val="28"/>
        </w:rPr>
        <w:t> </w:t>
      </w:r>
      <w:r>
        <w:rPr>
          <w:rFonts w:ascii="Times New Roman" w:hAnsi="Times New Roman"/>
          <w:sz w:val="28"/>
          <w:szCs w:val="28"/>
          <w:lang w:val="ru-RU"/>
        </w:rPr>
        <w:t>м.</w:t>
      </w:r>
    </w:p>
    <w:p w:rsidR="00000000" w:rsidRDefault="00623A42">
      <w:pPr>
        <w:ind w:firstLine="709"/>
        <w:jc w:val="both"/>
        <w:rPr>
          <w:rFonts w:ascii="Times New Roman" w:hAnsi="Times New Roman"/>
          <w:color w:val="0000FF"/>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Требования к воздушно-тепловому режиму.</w:t>
      </w:r>
    </w:p>
    <w:p w:rsidR="00000000" w:rsidRDefault="00623A42">
      <w:pPr>
        <w:widowControl w:val="0"/>
        <w:ind w:firstLine="709"/>
        <w:jc w:val="both"/>
        <w:rPr>
          <w:rFonts w:ascii="Times New Roman" w:hAnsi="Times New Roman"/>
          <w:sz w:val="28"/>
          <w:szCs w:val="28"/>
          <w:lang w:val="ru-RU"/>
        </w:rPr>
      </w:pPr>
    </w:p>
    <w:p w:rsidR="00000000" w:rsidRDefault="00623A42">
      <w:pPr>
        <w:autoSpaceDE w:val="0"/>
        <w:autoSpaceDN w:val="0"/>
        <w:adjustRightInd w:val="0"/>
        <w:ind w:firstLine="709"/>
        <w:jc w:val="both"/>
        <w:outlineLvl w:val="1"/>
        <w:rPr>
          <w:rFonts w:ascii="Times New Roman" w:hAnsi="Times New Roman"/>
          <w:sz w:val="28"/>
          <w:szCs w:val="28"/>
          <w:lang w:val="ru-RU" w:eastAsia="ru-RU"/>
        </w:rPr>
      </w:pPr>
      <w:r>
        <w:rPr>
          <w:rFonts w:ascii="Times New Roman" w:hAnsi="Times New Roman"/>
          <w:sz w:val="28"/>
          <w:szCs w:val="28"/>
          <w:lang w:val="ru-RU"/>
        </w:rPr>
        <w:t xml:space="preserve">6.1. Здания  общеобразовательных учреждений оборудуют системами централизованного отопления и вентиляции, которые </w:t>
      </w:r>
      <w:r>
        <w:rPr>
          <w:rFonts w:ascii="Times New Roman" w:hAnsi="Times New Roman"/>
          <w:sz w:val="28"/>
          <w:szCs w:val="28"/>
          <w:lang w:val="ru-RU" w:eastAsia="ru-RU"/>
        </w:rPr>
        <w:t>должны со</w:t>
      </w:r>
      <w:r>
        <w:rPr>
          <w:rFonts w:ascii="Times New Roman" w:hAnsi="Times New Roman"/>
          <w:sz w:val="28"/>
          <w:szCs w:val="28"/>
          <w:lang w:val="ru-RU" w:eastAsia="ru-RU"/>
        </w:rPr>
        <w:t>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000000" w:rsidRDefault="00623A42">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Паровое отопление  в учреждениях не использ</w:t>
      </w:r>
      <w:r>
        <w:rPr>
          <w:rFonts w:ascii="Times New Roman" w:hAnsi="Times New Roman"/>
          <w:sz w:val="28"/>
          <w:szCs w:val="28"/>
          <w:lang w:val="ru-RU"/>
        </w:rPr>
        <w:t>у</w:t>
      </w:r>
      <w:r>
        <w:rPr>
          <w:rFonts w:ascii="Times New Roman" w:hAnsi="Times New Roman"/>
          <w:sz w:val="28"/>
          <w:szCs w:val="28"/>
          <w:lang w:val="ru-RU"/>
        </w:rPr>
        <w:t xml:space="preserve">ется. </w:t>
      </w:r>
    </w:p>
    <w:p w:rsidR="00000000" w:rsidRDefault="00623A42">
      <w:pPr>
        <w:autoSpaceDE w:val="0"/>
        <w:autoSpaceDN w:val="0"/>
        <w:adjustRightInd w:val="0"/>
        <w:ind w:firstLine="709"/>
        <w:jc w:val="both"/>
        <w:outlineLvl w:val="1"/>
        <w:rPr>
          <w:rFonts w:ascii="Times New Roman" w:hAnsi="Times New Roman"/>
          <w:sz w:val="28"/>
          <w:szCs w:val="28"/>
          <w:lang w:val="ru-RU" w:eastAsia="ru-RU"/>
        </w:rPr>
      </w:pPr>
      <w:r>
        <w:rPr>
          <w:rFonts w:ascii="Times New Roman" w:hAnsi="Times New Roman"/>
          <w:sz w:val="28"/>
          <w:szCs w:val="28"/>
          <w:lang w:val="ru-RU"/>
        </w:rPr>
        <w:t>При  установке ограждений отопительных приборов использу</w:t>
      </w:r>
      <w:r>
        <w:rPr>
          <w:rFonts w:ascii="Times New Roman" w:hAnsi="Times New Roman"/>
          <w:sz w:val="28"/>
          <w:szCs w:val="28"/>
          <w:lang w:val="ru-RU"/>
        </w:rPr>
        <w:t>емые материалы должны быть  безвредны для здоровья детей.</w:t>
      </w:r>
    </w:p>
    <w:p w:rsidR="00000000" w:rsidRDefault="00623A42">
      <w:pPr>
        <w:ind w:firstLine="567"/>
        <w:jc w:val="both"/>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lang w:val="ru-RU"/>
        </w:rPr>
        <w:t>г</w:t>
      </w:r>
      <w:r>
        <w:rPr>
          <w:rFonts w:ascii="Times New Roman" w:hAnsi="Times New Roman"/>
          <w:sz w:val="28"/>
          <w:szCs w:val="28"/>
          <w:lang w:val="ru-RU"/>
        </w:rPr>
        <w:t>раждения из древесно-стружечных плит и других полимерных материалов не допуск</w:t>
      </w:r>
      <w:r>
        <w:rPr>
          <w:rFonts w:ascii="Times New Roman" w:hAnsi="Times New Roman"/>
          <w:sz w:val="28"/>
          <w:szCs w:val="28"/>
          <w:lang w:val="ru-RU"/>
        </w:rPr>
        <w:t>а</w:t>
      </w:r>
      <w:r>
        <w:rPr>
          <w:rFonts w:ascii="Times New Roman" w:hAnsi="Times New Roman"/>
          <w:sz w:val="28"/>
          <w:szCs w:val="28"/>
          <w:lang w:val="ru-RU"/>
        </w:rPr>
        <w:t xml:space="preserve">ются. </w:t>
      </w:r>
    </w:p>
    <w:p w:rsidR="00000000" w:rsidRDefault="00623A42">
      <w:pPr>
        <w:widowControl w:val="0"/>
        <w:ind w:firstLine="709"/>
        <w:jc w:val="both"/>
        <w:rPr>
          <w:rFonts w:ascii="Times New Roman" w:hAnsi="Times New Roman"/>
          <w:sz w:val="28"/>
          <w:szCs w:val="28"/>
          <w:shd w:val="clear" w:color="auto" w:fill="FF950E"/>
          <w:lang w:val="ru-RU"/>
        </w:rPr>
      </w:pPr>
      <w:r>
        <w:rPr>
          <w:rFonts w:ascii="Times New Roman" w:hAnsi="Times New Roman"/>
          <w:sz w:val="28"/>
          <w:szCs w:val="28"/>
          <w:lang w:val="ru-RU"/>
        </w:rPr>
        <w:t>Не допускается использование переносных обогревательных приб</w:t>
      </w:r>
      <w:r>
        <w:rPr>
          <w:rFonts w:ascii="Times New Roman" w:hAnsi="Times New Roman"/>
          <w:sz w:val="28"/>
          <w:szCs w:val="28"/>
          <w:lang w:val="ru-RU"/>
        </w:rPr>
        <w:t>о</w:t>
      </w:r>
      <w:r>
        <w:rPr>
          <w:rFonts w:ascii="Times New Roman" w:hAnsi="Times New Roman"/>
          <w:sz w:val="28"/>
          <w:szCs w:val="28"/>
          <w:lang w:val="ru-RU"/>
        </w:rPr>
        <w:t>ров, а также обогревателей с инфракрасным излучени</w:t>
      </w:r>
      <w:r>
        <w:rPr>
          <w:rFonts w:ascii="Times New Roman" w:hAnsi="Times New Roman"/>
          <w:sz w:val="28"/>
          <w:szCs w:val="28"/>
          <w:lang w:val="ru-RU"/>
        </w:rPr>
        <w:t xml:space="preserve">ем.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С; в спо</w:t>
      </w:r>
      <w:r>
        <w:rPr>
          <w:rFonts w:ascii="Times New Roman" w:hAnsi="Times New Roman"/>
          <w:sz w:val="28"/>
          <w:szCs w:val="28"/>
          <w:lang w:val="ru-RU"/>
        </w:rPr>
        <w:t>ртз</w:t>
      </w:r>
      <w:r>
        <w:rPr>
          <w:rFonts w:ascii="Times New Roman" w:hAnsi="Times New Roman"/>
          <w:sz w:val="28"/>
          <w:szCs w:val="28"/>
          <w:lang w:val="ru-RU"/>
        </w:rPr>
        <w:t>а</w:t>
      </w:r>
      <w:r>
        <w:rPr>
          <w:rFonts w:ascii="Times New Roman" w:hAnsi="Times New Roman"/>
          <w:sz w:val="28"/>
          <w:szCs w:val="28"/>
          <w:lang w:val="ru-RU"/>
        </w:rPr>
        <w:t>ле и комнатах для проведения секционных занятий, мастерских - 17-20°С; спальне, игровых комнатах, помещениях по</w:t>
      </w:r>
      <w:r>
        <w:rPr>
          <w:rFonts w:ascii="Times New Roman" w:hAnsi="Times New Roman"/>
          <w:sz w:val="28"/>
          <w:szCs w:val="28"/>
          <w:lang w:val="ru-RU"/>
        </w:rPr>
        <w:t>д</w:t>
      </w:r>
      <w:r>
        <w:rPr>
          <w:rFonts w:ascii="Times New Roman" w:hAnsi="Times New Roman"/>
          <w:sz w:val="28"/>
          <w:szCs w:val="28"/>
          <w:lang w:val="ru-RU"/>
        </w:rPr>
        <w:t>разделений дошкольного образования и пришкольного интерната, - 20- 24°С; медицинских кабинетах, раздевальных комнатах спорти</w:t>
      </w:r>
      <w:r>
        <w:rPr>
          <w:rFonts w:ascii="Times New Roman" w:hAnsi="Times New Roman"/>
          <w:sz w:val="28"/>
          <w:szCs w:val="28"/>
          <w:lang w:val="ru-RU"/>
        </w:rPr>
        <w:t>в</w:t>
      </w:r>
      <w:r>
        <w:rPr>
          <w:rFonts w:ascii="Times New Roman" w:hAnsi="Times New Roman"/>
          <w:sz w:val="28"/>
          <w:szCs w:val="28"/>
          <w:lang w:val="ru-RU"/>
        </w:rPr>
        <w:t>ного зала - 20-</w:t>
      </w:r>
      <w:r>
        <w:rPr>
          <w:rFonts w:ascii="Times New Roman" w:hAnsi="Times New Roman"/>
          <w:sz w:val="28"/>
          <w:szCs w:val="28"/>
          <w:lang w:val="ru-RU"/>
        </w:rPr>
        <w:t xml:space="preserve">22°С, душевых - 25°С.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Для контроля температурного режима учебные помещения и кабинеты должны быть оснащены быт</w:t>
      </w:r>
      <w:r>
        <w:rPr>
          <w:rFonts w:ascii="Times New Roman" w:hAnsi="Times New Roman"/>
          <w:sz w:val="28"/>
          <w:szCs w:val="28"/>
          <w:lang w:val="ru-RU"/>
        </w:rPr>
        <w:t>о</w:t>
      </w:r>
      <w:r>
        <w:rPr>
          <w:rFonts w:ascii="Times New Roman" w:hAnsi="Times New Roman"/>
          <w:sz w:val="28"/>
          <w:szCs w:val="28"/>
          <w:lang w:val="ru-RU"/>
        </w:rPr>
        <w:t>выми термометрами.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6.3. Во внеучебное время при отсутствии детей в помещениях </w:t>
      </w:r>
      <w:r>
        <w:rPr>
          <w:rFonts w:ascii="Times New Roman" w:hAnsi="Times New Roman"/>
          <w:sz w:val="28"/>
          <w:szCs w:val="28"/>
          <w:lang w:val="ru-RU"/>
        </w:rPr>
        <w:lastRenderedPageBreak/>
        <w:t>общеобразовательного учреждения  должна поддерж</w:t>
      </w:r>
      <w:r>
        <w:rPr>
          <w:rFonts w:ascii="Times New Roman" w:hAnsi="Times New Roman"/>
          <w:sz w:val="28"/>
          <w:szCs w:val="28"/>
          <w:lang w:val="ru-RU"/>
        </w:rPr>
        <w:t>и</w:t>
      </w:r>
      <w:r>
        <w:rPr>
          <w:rFonts w:ascii="Times New Roman" w:hAnsi="Times New Roman"/>
          <w:sz w:val="28"/>
          <w:szCs w:val="28"/>
          <w:lang w:val="ru-RU"/>
        </w:rPr>
        <w:t>ваться температура</w:t>
      </w:r>
      <w:r>
        <w:rPr>
          <w:rFonts w:ascii="Times New Roman" w:hAnsi="Times New Roman"/>
          <w:sz w:val="28"/>
          <w:szCs w:val="28"/>
          <w:lang w:val="ru-RU"/>
        </w:rPr>
        <w:t xml:space="preserve"> не ниже 15 °С.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6.4. В помещениях общеобразовательных учреждений относительная влажность воздуха должна  составлять 40 - 60 %, скорость движ</w:t>
      </w:r>
      <w:r>
        <w:rPr>
          <w:rFonts w:ascii="Times New Roman" w:hAnsi="Times New Roman"/>
          <w:sz w:val="28"/>
          <w:szCs w:val="28"/>
          <w:lang w:val="ru-RU"/>
        </w:rPr>
        <w:t>е</w:t>
      </w:r>
      <w:r>
        <w:rPr>
          <w:rFonts w:ascii="Times New Roman" w:hAnsi="Times New Roman"/>
          <w:sz w:val="28"/>
          <w:szCs w:val="28"/>
          <w:lang w:val="ru-RU"/>
        </w:rPr>
        <w:t>ния воздуха не более 0,1м/сек.</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6.5. При наличии печного отопления в существующих зданиях  общеобразов</w:t>
      </w:r>
      <w:r>
        <w:rPr>
          <w:rFonts w:ascii="Times New Roman" w:hAnsi="Times New Roman"/>
          <w:sz w:val="28"/>
          <w:szCs w:val="28"/>
          <w:lang w:val="ru-RU"/>
        </w:rPr>
        <w:t>а</w:t>
      </w:r>
      <w:r>
        <w:rPr>
          <w:rFonts w:ascii="Times New Roman" w:hAnsi="Times New Roman"/>
          <w:sz w:val="28"/>
          <w:szCs w:val="28"/>
          <w:lang w:val="ru-RU"/>
        </w:rPr>
        <w:t>тельных учре</w:t>
      </w:r>
      <w:r>
        <w:rPr>
          <w:rFonts w:ascii="Times New Roman" w:hAnsi="Times New Roman"/>
          <w:sz w:val="28"/>
          <w:szCs w:val="28"/>
          <w:lang w:val="ru-RU"/>
        </w:rPr>
        <w:t>ждений топка устраивается в коридоре. Во избежание загря</w:t>
      </w:r>
      <w:r>
        <w:rPr>
          <w:rFonts w:ascii="Times New Roman" w:hAnsi="Times New Roman"/>
          <w:sz w:val="28"/>
          <w:szCs w:val="28"/>
          <w:lang w:val="ru-RU"/>
        </w:rPr>
        <w:t>з</w:t>
      </w:r>
      <w:r>
        <w:rPr>
          <w:rFonts w:ascii="Times New Roman" w:hAnsi="Times New Roman"/>
          <w:sz w:val="28"/>
          <w:szCs w:val="28"/>
          <w:lang w:val="ru-RU"/>
        </w:rPr>
        <w:t>нения воздуха помещений окисью углерода печные трубы закрываются не ранее полного сгорания топлива и не позднее, чем за два часа до прихода обучающи</w:t>
      </w:r>
      <w:r>
        <w:rPr>
          <w:rFonts w:ascii="Times New Roman" w:hAnsi="Times New Roman"/>
          <w:sz w:val="28"/>
          <w:szCs w:val="28"/>
          <w:lang w:val="ru-RU"/>
        </w:rPr>
        <w:t>х</w:t>
      </w:r>
      <w:r>
        <w:rPr>
          <w:rFonts w:ascii="Times New Roman" w:hAnsi="Times New Roman"/>
          <w:sz w:val="28"/>
          <w:szCs w:val="28"/>
          <w:lang w:val="ru-RU"/>
        </w:rPr>
        <w:t xml:space="preserve">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Для вновь строящихся и реконструируемых здани</w:t>
      </w:r>
      <w:r>
        <w:rPr>
          <w:rFonts w:ascii="Times New Roman" w:hAnsi="Times New Roman"/>
          <w:sz w:val="28"/>
          <w:szCs w:val="28"/>
          <w:lang w:val="ru-RU"/>
        </w:rPr>
        <w:t>й  общеобразовательных учреждений печное от</w:t>
      </w:r>
      <w:r>
        <w:rPr>
          <w:rFonts w:ascii="Times New Roman" w:hAnsi="Times New Roman"/>
          <w:sz w:val="28"/>
          <w:szCs w:val="28"/>
          <w:lang w:val="ru-RU"/>
        </w:rPr>
        <w:t>о</w:t>
      </w:r>
      <w:r>
        <w:rPr>
          <w:rFonts w:ascii="Times New Roman" w:hAnsi="Times New Roman"/>
          <w:sz w:val="28"/>
          <w:szCs w:val="28"/>
          <w:lang w:val="ru-RU"/>
        </w:rPr>
        <w:t>пление не допускается.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6.6. Учебные помещения проветриваются во время перемен, а рекреац</w:t>
      </w:r>
      <w:r>
        <w:rPr>
          <w:rFonts w:ascii="Times New Roman" w:hAnsi="Times New Roman"/>
          <w:sz w:val="28"/>
          <w:szCs w:val="28"/>
          <w:lang w:val="ru-RU"/>
        </w:rPr>
        <w:t>и</w:t>
      </w:r>
      <w:r>
        <w:rPr>
          <w:rFonts w:ascii="Times New Roman" w:hAnsi="Times New Roman"/>
          <w:sz w:val="28"/>
          <w:szCs w:val="28"/>
          <w:lang w:val="ru-RU"/>
        </w:rPr>
        <w:t>онные - во время уроков. До начала занятий и после их окончания необход</w:t>
      </w:r>
      <w:r>
        <w:rPr>
          <w:rFonts w:ascii="Times New Roman" w:hAnsi="Times New Roman"/>
          <w:sz w:val="28"/>
          <w:szCs w:val="28"/>
          <w:lang w:val="ru-RU"/>
        </w:rPr>
        <w:t>и</w:t>
      </w:r>
      <w:r>
        <w:rPr>
          <w:rFonts w:ascii="Times New Roman" w:hAnsi="Times New Roman"/>
          <w:sz w:val="28"/>
          <w:szCs w:val="28"/>
          <w:lang w:val="ru-RU"/>
        </w:rPr>
        <w:t>мо осуществлять сквозное проветривание учебных поме</w:t>
      </w:r>
      <w:r>
        <w:rPr>
          <w:rFonts w:ascii="Times New Roman" w:hAnsi="Times New Roman"/>
          <w:sz w:val="28"/>
          <w:szCs w:val="28"/>
          <w:lang w:val="ru-RU"/>
        </w:rPr>
        <w:t>щений. Продолж</w:t>
      </w:r>
      <w:r>
        <w:rPr>
          <w:rFonts w:ascii="Times New Roman" w:hAnsi="Times New Roman"/>
          <w:sz w:val="28"/>
          <w:szCs w:val="28"/>
          <w:lang w:val="ru-RU"/>
        </w:rPr>
        <w:t>и</w:t>
      </w:r>
      <w:r>
        <w:rPr>
          <w:rFonts w:ascii="Times New Roman" w:hAnsi="Times New Roman"/>
          <w:sz w:val="28"/>
          <w:szCs w:val="28"/>
          <w:lang w:val="ru-RU"/>
        </w:rPr>
        <w:t>тельность сквозного проветривания определяется погодными условиями, н</w:t>
      </w:r>
      <w:r>
        <w:rPr>
          <w:rFonts w:ascii="Times New Roman" w:hAnsi="Times New Roman"/>
          <w:sz w:val="28"/>
          <w:szCs w:val="28"/>
          <w:lang w:val="ru-RU"/>
        </w:rPr>
        <w:t>а</w:t>
      </w:r>
      <w:r>
        <w:rPr>
          <w:rFonts w:ascii="Times New Roman" w:hAnsi="Times New Roman"/>
          <w:sz w:val="28"/>
          <w:szCs w:val="28"/>
          <w:lang w:val="ru-RU"/>
        </w:rPr>
        <w:t>правлением и скоростью движения ветра, эффективностью отопительной сист</w:t>
      </w:r>
      <w:r>
        <w:rPr>
          <w:rFonts w:ascii="Times New Roman" w:hAnsi="Times New Roman"/>
          <w:sz w:val="28"/>
          <w:szCs w:val="28"/>
          <w:lang w:val="ru-RU"/>
        </w:rPr>
        <w:t>е</w:t>
      </w:r>
      <w:r>
        <w:rPr>
          <w:rFonts w:ascii="Times New Roman" w:hAnsi="Times New Roman"/>
          <w:sz w:val="28"/>
          <w:szCs w:val="28"/>
          <w:lang w:val="ru-RU"/>
        </w:rPr>
        <w:t>мы. Рекомендуемая длительность сквозного проветривания приведена в та</w:t>
      </w:r>
      <w:r>
        <w:rPr>
          <w:rFonts w:ascii="Times New Roman" w:hAnsi="Times New Roman"/>
          <w:sz w:val="28"/>
          <w:szCs w:val="28"/>
          <w:lang w:val="ru-RU"/>
        </w:rPr>
        <w:t>б</w:t>
      </w:r>
      <w:r>
        <w:rPr>
          <w:rFonts w:ascii="Times New Roman" w:hAnsi="Times New Roman"/>
          <w:sz w:val="28"/>
          <w:szCs w:val="28"/>
          <w:lang w:val="ru-RU"/>
        </w:rPr>
        <w:t xml:space="preserve">лице 2. </w:t>
      </w: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Таблица 2</w:t>
      </w:r>
    </w:p>
    <w:p w:rsidR="00000000" w:rsidRDefault="00623A42">
      <w:pPr>
        <w:widowControl w:val="0"/>
        <w:ind w:firstLine="709"/>
        <w:jc w:val="center"/>
        <w:rPr>
          <w:rFonts w:ascii="Times New Roman" w:hAnsi="Times New Roman"/>
          <w:sz w:val="28"/>
          <w:szCs w:val="28"/>
          <w:lang w:val="ru-RU"/>
        </w:rPr>
      </w:pPr>
      <w:r>
        <w:rPr>
          <w:rFonts w:ascii="Times New Roman" w:hAnsi="Times New Roman"/>
          <w:sz w:val="28"/>
          <w:szCs w:val="28"/>
          <w:lang w:val="ru-RU"/>
        </w:rPr>
        <w:t>Рекоменду</w:t>
      </w:r>
      <w:r>
        <w:rPr>
          <w:rFonts w:ascii="Times New Roman" w:hAnsi="Times New Roman"/>
          <w:sz w:val="28"/>
          <w:szCs w:val="28"/>
          <w:lang w:val="ru-RU"/>
        </w:rPr>
        <w:t>емая продолжительность сквозного проветривания учебных помещений в зависимости от температуры наружного воздуха</w:t>
      </w:r>
    </w:p>
    <w:p w:rsidR="00000000" w:rsidRDefault="00623A42">
      <w:pPr>
        <w:widowControl w:val="0"/>
        <w:ind w:firstLine="709"/>
        <w:jc w:val="center"/>
        <w:rPr>
          <w:rFonts w:ascii="Times New Roman" w:hAnsi="Times New Roman"/>
          <w:sz w:val="28"/>
          <w:szCs w:val="28"/>
          <w:lang w:val="ru-RU"/>
        </w:rPr>
      </w:pPr>
    </w:p>
    <w:tbl>
      <w:tblPr>
        <w:tblW w:w="0" w:type="auto"/>
        <w:jc w:val="center"/>
        <w:tblInd w:w="-415" w:type="dxa"/>
        <w:tblLayout w:type="fixed"/>
        <w:tblCellMar>
          <w:left w:w="0" w:type="dxa"/>
          <w:right w:w="0" w:type="dxa"/>
        </w:tblCellMar>
        <w:tblLook w:val="0000"/>
      </w:tblPr>
      <w:tblGrid>
        <w:gridCol w:w="2220"/>
        <w:gridCol w:w="2280"/>
        <w:gridCol w:w="3015"/>
      </w:tblGrid>
      <w:tr w:rsidR="00000000">
        <w:trPr>
          <w:cantSplit/>
          <w:trHeight w:val="660"/>
          <w:jc w:val="center"/>
        </w:trPr>
        <w:tc>
          <w:tcPr>
            <w:tcW w:w="2220" w:type="dxa"/>
            <w:vMerge w:val="restart"/>
            <w:tcBorders>
              <w:top w:val="single" w:sz="4" w:space="0" w:color="000000"/>
              <w:left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Наружная температура, °С</w:t>
            </w:r>
          </w:p>
        </w:tc>
        <w:tc>
          <w:tcPr>
            <w:tcW w:w="5295" w:type="dxa"/>
            <w:gridSpan w:val="2"/>
            <w:tcBorders>
              <w:top w:val="single" w:sz="4" w:space="0" w:color="000000"/>
              <w:left w:val="single" w:sz="4" w:space="0" w:color="000000"/>
              <w:right w:val="single" w:sz="4" w:space="0" w:color="000000"/>
            </w:tcBorders>
          </w:tcPr>
          <w:p w:rsidR="00000000" w:rsidRDefault="00623A42">
            <w:pPr>
              <w:snapToGrid w:val="0"/>
              <w:ind w:firstLine="709"/>
              <w:jc w:val="center"/>
              <w:rPr>
                <w:rFonts w:ascii="Times New Roman" w:hAnsi="Times New Roman"/>
                <w:sz w:val="28"/>
                <w:szCs w:val="28"/>
              </w:rPr>
            </w:pPr>
            <w:r>
              <w:rPr>
                <w:rFonts w:ascii="Times New Roman" w:hAnsi="Times New Roman"/>
                <w:sz w:val="28"/>
                <w:szCs w:val="28"/>
              </w:rPr>
              <w:t>Длительность проветривания помещения, мин.</w:t>
            </w:r>
          </w:p>
        </w:tc>
      </w:tr>
      <w:tr w:rsidR="00000000">
        <w:trPr>
          <w:cantSplit/>
          <w:trHeight w:val="645"/>
          <w:jc w:val="center"/>
        </w:trPr>
        <w:tc>
          <w:tcPr>
            <w:tcW w:w="2220" w:type="dxa"/>
            <w:vMerge/>
            <w:tcBorders>
              <w:left w:val="single" w:sz="4" w:space="0" w:color="000000"/>
              <w:bottom w:val="single" w:sz="4" w:space="0" w:color="000000"/>
            </w:tcBorders>
          </w:tcPr>
          <w:p w:rsidR="00000000" w:rsidRDefault="00623A42">
            <w:pPr>
              <w:snapToGrid w:val="0"/>
              <w:ind w:firstLine="709"/>
              <w:rPr>
                <w:rFonts w:ascii="Times New Roman" w:hAnsi="Times New Roman"/>
                <w:sz w:val="28"/>
                <w:szCs w:val="28"/>
              </w:rPr>
            </w:pP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jc w:val="center"/>
              <w:rPr>
                <w:rFonts w:ascii="Times New Roman" w:hAnsi="Times New Roman"/>
                <w:sz w:val="28"/>
                <w:szCs w:val="28"/>
                <w:lang w:val="ru-RU"/>
              </w:rPr>
            </w:pPr>
            <w:r>
              <w:rPr>
                <w:rFonts w:ascii="Times New Roman" w:hAnsi="Times New Roman"/>
                <w:sz w:val="28"/>
                <w:szCs w:val="28"/>
                <w:lang w:val="ru-RU"/>
              </w:rPr>
              <w:t xml:space="preserve">в малые </w:t>
            </w:r>
            <w:r>
              <w:rPr>
                <w:rFonts w:ascii="Times New Roman" w:hAnsi="Times New Roman"/>
                <w:sz w:val="28"/>
                <w:szCs w:val="28"/>
                <w:lang w:val="ru-RU"/>
              </w:rPr>
              <w:br/>
              <w:t>перемены</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jc w:val="center"/>
              <w:rPr>
                <w:rFonts w:ascii="Times New Roman" w:hAnsi="Times New Roman"/>
                <w:sz w:val="28"/>
                <w:szCs w:val="28"/>
                <w:lang w:val="ru-RU"/>
              </w:rPr>
            </w:pPr>
            <w:r>
              <w:rPr>
                <w:rFonts w:ascii="Times New Roman" w:hAnsi="Times New Roman"/>
                <w:sz w:val="28"/>
                <w:szCs w:val="28"/>
                <w:lang w:val="ru-RU"/>
              </w:rPr>
              <w:t>в большие перемены и ме</w:t>
            </w:r>
            <w:r>
              <w:rPr>
                <w:rFonts w:ascii="Times New Roman" w:hAnsi="Times New Roman"/>
                <w:sz w:val="28"/>
                <w:szCs w:val="28"/>
                <w:lang w:val="ru-RU"/>
              </w:rPr>
              <w:t>ж</w:t>
            </w:r>
            <w:r>
              <w:rPr>
                <w:rFonts w:ascii="Times New Roman" w:hAnsi="Times New Roman"/>
                <w:sz w:val="28"/>
                <w:szCs w:val="28"/>
                <w:lang w:val="ru-RU"/>
              </w:rPr>
              <w:t>ду сменами</w:t>
            </w:r>
          </w:p>
        </w:tc>
      </w:tr>
      <w:tr w:rsidR="00000000">
        <w:trPr>
          <w:jc w:val="center"/>
        </w:trPr>
        <w:tc>
          <w:tcPr>
            <w:tcW w:w="2220" w:type="dxa"/>
            <w:tcBorders>
              <w:top w:val="single" w:sz="4" w:space="0" w:color="000000"/>
              <w:left w:val="single" w:sz="4" w:space="0" w:color="000000"/>
              <w:bottom w:val="single" w:sz="4" w:space="0" w:color="000000"/>
            </w:tcBorders>
          </w:tcPr>
          <w:p w:rsidR="00000000" w:rsidRDefault="00623A42">
            <w:pPr>
              <w:tabs>
                <w:tab w:val="left" w:pos="1491"/>
              </w:tabs>
              <w:snapToGrid w:val="0"/>
              <w:ind w:right="691" w:firstLine="709"/>
              <w:jc w:val="center"/>
              <w:rPr>
                <w:rFonts w:ascii="Times New Roman" w:hAnsi="Times New Roman"/>
                <w:sz w:val="28"/>
                <w:szCs w:val="28"/>
                <w:lang w:val="ru-RU"/>
              </w:rPr>
            </w:pPr>
            <w:r>
              <w:rPr>
                <w:rFonts w:ascii="Times New Roman" w:hAnsi="Times New Roman"/>
                <w:sz w:val="28"/>
                <w:szCs w:val="28"/>
                <w:lang w:val="ru-RU"/>
              </w:rPr>
              <w:t>От +10 до +6</w:t>
            </w: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4-10 </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25-35 </w:t>
            </w:r>
          </w:p>
        </w:tc>
      </w:tr>
      <w:tr w:rsidR="00000000">
        <w:trPr>
          <w:jc w:val="center"/>
        </w:trPr>
        <w:tc>
          <w:tcPr>
            <w:tcW w:w="222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От +5 до 0 </w:t>
            </w: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3-7 </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20-30 </w:t>
            </w:r>
          </w:p>
        </w:tc>
      </w:tr>
      <w:tr w:rsidR="00000000">
        <w:trPr>
          <w:jc w:val="center"/>
        </w:trPr>
        <w:tc>
          <w:tcPr>
            <w:tcW w:w="222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От 0 до -5 </w:t>
            </w: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2-5 </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15-25 </w:t>
            </w:r>
          </w:p>
        </w:tc>
      </w:tr>
      <w:tr w:rsidR="00000000">
        <w:trPr>
          <w:jc w:val="center"/>
        </w:trPr>
        <w:tc>
          <w:tcPr>
            <w:tcW w:w="222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От -5 до -10 </w:t>
            </w: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1-3 </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10-15 </w:t>
            </w:r>
          </w:p>
        </w:tc>
      </w:tr>
      <w:tr w:rsidR="00000000">
        <w:trPr>
          <w:jc w:val="center"/>
        </w:trPr>
        <w:tc>
          <w:tcPr>
            <w:tcW w:w="222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Ниже -10 </w:t>
            </w:r>
          </w:p>
        </w:tc>
        <w:tc>
          <w:tcPr>
            <w:tcW w:w="2280" w:type="dxa"/>
            <w:tcBorders>
              <w:top w:val="single" w:sz="4" w:space="0" w:color="000000"/>
              <w:left w:val="single" w:sz="4" w:space="0" w:color="000000"/>
              <w:bottom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1-1,5 </w:t>
            </w:r>
          </w:p>
        </w:tc>
        <w:tc>
          <w:tcPr>
            <w:tcW w:w="3015" w:type="dxa"/>
            <w:tcBorders>
              <w:top w:val="single" w:sz="4" w:space="0" w:color="000000"/>
              <w:left w:val="single" w:sz="4" w:space="0" w:color="000000"/>
              <w:bottom w:val="single" w:sz="4" w:space="0" w:color="000000"/>
              <w:right w:val="single" w:sz="4" w:space="0" w:color="000000"/>
            </w:tcBorders>
          </w:tcPr>
          <w:p w:rsidR="00000000" w:rsidRDefault="00623A42">
            <w:pPr>
              <w:snapToGrid w:val="0"/>
              <w:ind w:firstLine="709"/>
              <w:rPr>
                <w:rFonts w:ascii="Times New Roman" w:hAnsi="Times New Roman"/>
                <w:sz w:val="28"/>
                <w:szCs w:val="28"/>
                <w:lang w:val="ru-RU"/>
              </w:rPr>
            </w:pPr>
            <w:r>
              <w:rPr>
                <w:rFonts w:ascii="Times New Roman" w:hAnsi="Times New Roman"/>
                <w:sz w:val="28"/>
                <w:szCs w:val="28"/>
                <w:lang w:val="ru-RU"/>
              </w:rPr>
              <w:t xml:space="preserve">5-10 </w:t>
            </w:r>
          </w:p>
        </w:tc>
      </w:tr>
    </w:tbl>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6.7. Уроки физической культуры и занятия спортивных секций следует проводить в хорошо аэрируемых спортивных залах.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Необходимо во время з</w:t>
      </w:r>
      <w:r>
        <w:rPr>
          <w:rFonts w:ascii="Times New Roman" w:hAnsi="Times New Roman"/>
          <w:sz w:val="28"/>
          <w:szCs w:val="28"/>
          <w:lang w:val="ru-RU"/>
        </w:rPr>
        <w:t>а</w:t>
      </w:r>
      <w:r>
        <w:rPr>
          <w:rFonts w:ascii="Times New Roman" w:hAnsi="Times New Roman"/>
          <w:sz w:val="28"/>
          <w:szCs w:val="28"/>
          <w:lang w:val="ru-RU"/>
        </w:rPr>
        <w:t xml:space="preserve">нятий в </w:t>
      </w:r>
      <w:r>
        <w:rPr>
          <w:rFonts w:ascii="Times New Roman" w:hAnsi="Times New Roman"/>
          <w:sz w:val="28"/>
          <w:szCs w:val="28"/>
          <w:lang w:val="ru-RU"/>
        </w:rPr>
        <w:t>зале открывать одно или два окна с подветренной стороны при темпер</w:t>
      </w:r>
      <w:r>
        <w:rPr>
          <w:rFonts w:ascii="Times New Roman" w:hAnsi="Times New Roman"/>
          <w:sz w:val="28"/>
          <w:szCs w:val="28"/>
          <w:lang w:val="ru-RU"/>
        </w:rPr>
        <w:t>а</w:t>
      </w:r>
      <w:r>
        <w:rPr>
          <w:rFonts w:ascii="Times New Roman" w:hAnsi="Times New Roman"/>
          <w:sz w:val="28"/>
          <w:szCs w:val="28"/>
          <w:lang w:val="ru-RU"/>
        </w:rPr>
        <w:t>туре наружного воздуха выше        плюс 5</w:t>
      </w:r>
      <w:r>
        <w:rPr>
          <w:rFonts w:ascii="Times New Roman" w:hAnsi="Times New Roman"/>
          <w:sz w:val="28"/>
          <w:szCs w:val="28"/>
        </w:rPr>
        <w:sym w:font="Symbol" w:char="F0B0"/>
      </w:r>
      <w:r>
        <w:rPr>
          <w:rFonts w:ascii="Times New Roman" w:hAnsi="Times New Roman"/>
          <w:sz w:val="28"/>
          <w:szCs w:val="28"/>
          <w:lang w:val="ru-RU"/>
        </w:rPr>
        <w:t xml:space="preserve">С и скорости движения ветра не более 2 м/с.  При более низкой температуре и большей скорости движения воздуха занятия в зале проводят при открытых </w:t>
      </w:r>
      <w:r>
        <w:rPr>
          <w:rFonts w:ascii="Times New Roman" w:hAnsi="Times New Roman"/>
          <w:sz w:val="28"/>
          <w:szCs w:val="28"/>
          <w:lang w:val="ru-RU"/>
        </w:rPr>
        <w:t xml:space="preserve">одной-трех фрамуг. При температуре наружного воздуха ниже минус 10°С и скорости движения воздуха более 7 м/с сквозное </w:t>
      </w:r>
      <w:r>
        <w:rPr>
          <w:rFonts w:ascii="Times New Roman" w:hAnsi="Times New Roman"/>
          <w:sz w:val="28"/>
          <w:szCs w:val="28"/>
          <w:lang w:val="ru-RU"/>
        </w:rPr>
        <w:lastRenderedPageBreak/>
        <w:t>проветривание зала пров</w:t>
      </w:r>
      <w:r>
        <w:rPr>
          <w:rFonts w:ascii="Times New Roman" w:hAnsi="Times New Roman"/>
          <w:sz w:val="28"/>
          <w:szCs w:val="28"/>
          <w:lang w:val="ru-RU"/>
        </w:rPr>
        <w:t>о</w:t>
      </w:r>
      <w:r>
        <w:rPr>
          <w:rFonts w:ascii="Times New Roman" w:hAnsi="Times New Roman"/>
          <w:sz w:val="28"/>
          <w:szCs w:val="28"/>
          <w:lang w:val="ru-RU"/>
        </w:rPr>
        <w:t>дится при отсутствии учащихся 1-1,5 минуты;  в большие перемены и ме</w:t>
      </w:r>
      <w:r>
        <w:rPr>
          <w:rFonts w:ascii="Times New Roman" w:hAnsi="Times New Roman"/>
          <w:sz w:val="28"/>
          <w:szCs w:val="28"/>
          <w:lang w:val="ru-RU"/>
        </w:rPr>
        <w:t>ж</w:t>
      </w:r>
      <w:r>
        <w:rPr>
          <w:rFonts w:ascii="Times New Roman" w:hAnsi="Times New Roman"/>
          <w:sz w:val="28"/>
          <w:szCs w:val="28"/>
          <w:lang w:val="ru-RU"/>
        </w:rPr>
        <w:t>ду сменами – 5-10 минут.</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достижении темпе</w:t>
      </w:r>
      <w:r>
        <w:rPr>
          <w:rFonts w:ascii="Times New Roman" w:hAnsi="Times New Roman"/>
          <w:sz w:val="28"/>
          <w:szCs w:val="28"/>
          <w:lang w:val="ru-RU"/>
        </w:rPr>
        <w:t>ратуры воздуха  плюс 14</w:t>
      </w:r>
      <w:r>
        <w:rPr>
          <w:rFonts w:ascii="Times New Roman" w:hAnsi="Times New Roman"/>
          <w:sz w:val="28"/>
          <w:szCs w:val="28"/>
        </w:rPr>
        <w:sym w:font="Symbol" w:char="F0B0"/>
      </w:r>
      <w:r>
        <w:rPr>
          <w:rFonts w:ascii="Times New Roman" w:hAnsi="Times New Roman"/>
          <w:sz w:val="28"/>
          <w:szCs w:val="28"/>
          <w:lang w:val="ru-RU"/>
        </w:rPr>
        <w:t>С проветривание в спортивном зале следует пр</w:t>
      </w:r>
      <w:r>
        <w:rPr>
          <w:rFonts w:ascii="Times New Roman" w:hAnsi="Times New Roman"/>
          <w:sz w:val="28"/>
          <w:szCs w:val="28"/>
          <w:lang w:val="ru-RU"/>
        </w:rPr>
        <w:t>е</w:t>
      </w:r>
      <w:r>
        <w:rPr>
          <w:rFonts w:ascii="Times New Roman" w:hAnsi="Times New Roman"/>
          <w:sz w:val="28"/>
          <w:szCs w:val="28"/>
          <w:lang w:val="ru-RU"/>
        </w:rPr>
        <w:t xml:space="preserve">кращать.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6.8. Окна должны быть оборудованы откидными фрамугами с рыча</w:t>
      </w:r>
      <w:r>
        <w:rPr>
          <w:rFonts w:ascii="Times New Roman" w:hAnsi="Times New Roman"/>
          <w:sz w:val="28"/>
          <w:szCs w:val="28"/>
          <w:lang w:val="ru-RU"/>
        </w:rPr>
        <w:t>ж</w:t>
      </w:r>
      <w:r>
        <w:rPr>
          <w:rFonts w:ascii="Times New Roman" w:hAnsi="Times New Roman"/>
          <w:sz w:val="28"/>
          <w:szCs w:val="28"/>
          <w:lang w:val="ru-RU"/>
        </w:rPr>
        <w:t>ными приборами или форточками. Площадь фрамуг и форточек, использу</w:t>
      </w:r>
      <w:r>
        <w:rPr>
          <w:rFonts w:ascii="Times New Roman" w:hAnsi="Times New Roman"/>
          <w:sz w:val="28"/>
          <w:szCs w:val="28"/>
          <w:lang w:val="ru-RU"/>
        </w:rPr>
        <w:t>е</w:t>
      </w:r>
      <w:r>
        <w:rPr>
          <w:rFonts w:ascii="Times New Roman" w:hAnsi="Times New Roman"/>
          <w:sz w:val="28"/>
          <w:szCs w:val="28"/>
          <w:lang w:val="ru-RU"/>
        </w:rPr>
        <w:t>мых для проветривания, в учебных помещениях должн</w:t>
      </w:r>
      <w:r>
        <w:rPr>
          <w:rFonts w:ascii="Times New Roman" w:hAnsi="Times New Roman"/>
          <w:sz w:val="28"/>
          <w:szCs w:val="28"/>
          <w:lang w:val="ru-RU"/>
        </w:rPr>
        <w:t>а быть не менее 1/50 площади пола. Фрамуги и форточки должны функционировать в любое вр</w:t>
      </w:r>
      <w:r>
        <w:rPr>
          <w:rFonts w:ascii="Times New Roman" w:hAnsi="Times New Roman"/>
          <w:sz w:val="28"/>
          <w:szCs w:val="28"/>
          <w:lang w:val="ru-RU"/>
        </w:rPr>
        <w:t>е</w:t>
      </w:r>
      <w:r>
        <w:rPr>
          <w:rFonts w:ascii="Times New Roman" w:hAnsi="Times New Roman"/>
          <w:sz w:val="28"/>
          <w:szCs w:val="28"/>
          <w:lang w:val="ru-RU"/>
        </w:rPr>
        <w:t xml:space="preserve">мя года.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6.9. При замене оконных блоков площадь остекления должна быть с</w:t>
      </w:r>
      <w:r>
        <w:rPr>
          <w:rFonts w:ascii="Times New Roman" w:hAnsi="Times New Roman"/>
          <w:sz w:val="28"/>
          <w:szCs w:val="28"/>
          <w:lang w:val="ru-RU"/>
        </w:rPr>
        <w:t>о</w:t>
      </w:r>
      <w:r>
        <w:rPr>
          <w:rFonts w:ascii="Times New Roman" w:hAnsi="Times New Roman"/>
          <w:sz w:val="28"/>
          <w:szCs w:val="28"/>
          <w:lang w:val="ru-RU"/>
        </w:rPr>
        <w:t xml:space="preserve">хранена или увеличена. </w:t>
      </w:r>
    </w:p>
    <w:p w:rsidR="00000000" w:rsidRDefault="00623A42">
      <w:pPr>
        <w:widowControl w:val="0"/>
        <w:ind w:firstLine="709"/>
        <w:jc w:val="both"/>
        <w:rPr>
          <w:rFonts w:ascii="Times New Roman" w:hAnsi="Times New Roman"/>
          <w:strike/>
          <w:sz w:val="28"/>
          <w:szCs w:val="28"/>
          <w:lang w:val="ru-RU"/>
        </w:rPr>
      </w:pPr>
      <w:r>
        <w:rPr>
          <w:rFonts w:ascii="Times New Roman" w:hAnsi="Times New Roman"/>
          <w:sz w:val="28"/>
          <w:szCs w:val="28"/>
          <w:lang w:val="ru-RU"/>
        </w:rPr>
        <w:t xml:space="preserve"> Плоскость открытия окон должна обеспечивать режим проветривания.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6.1</w:t>
      </w:r>
      <w:r>
        <w:rPr>
          <w:rFonts w:ascii="Times New Roman" w:hAnsi="Times New Roman"/>
          <w:sz w:val="28"/>
          <w:szCs w:val="28"/>
          <w:lang w:val="ru-RU"/>
        </w:rPr>
        <w:t>0. Остекление окон должно быть выполнено из цельного стеклоп</w:t>
      </w:r>
      <w:r>
        <w:rPr>
          <w:rFonts w:ascii="Times New Roman" w:hAnsi="Times New Roman"/>
          <w:sz w:val="28"/>
          <w:szCs w:val="28"/>
          <w:lang w:val="ru-RU"/>
        </w:rPr>
        <w:t>о</w:t>
      </w:r>
      <w:r>
        <w:rPr>
          <w:rFonts w:ascii="Times New Roman" w:hAnsi="Times New Roman"/>
          <w:sz w:val="28"/>
          <w:szCs w:val="28"/>
          <w:lang w:val="ru-RU"/>
        </w:rPr>
        <w:t xml:space="preserve">лотна. Замена разбитых стекол должна проводиться немедленно.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6.11. Отдельные системы вытяжной вентиляции следует предусматривать для следующих помещений: учебных помещений и кабин</w:t>
      </w:r>
      <w:r>
        <w:rPr>
          <w:rFonts w:ascii="Times New Roman" w:hAnsi="Times New Roman"/>
          <w:sz w:val="28"/>
          <w:szCs w:val="28"/>
          <w:lang w:val="ru-RU"/>
        </w:rPr>
        <w:t>е</w:t>
      </w:r>
      <w:r>
        <w:rPr>
          <w:rFonts w:ascii="Times New Roman" w:hAnsi="Times New Roman"/>
          <w:sz w:val="28"/>
          <w:szCs w:val="28"/>
          <w:lang w:val="ru-RU"/>
        </w:rPr>
        <w:t>тов, актовых з</w:t>
      </w:r>
      <w:r>
        <w:rPr>
          <w:rFonts w:ascii="Times New Roman" w:hAnsi="Times New Roman"/>
          <w:sz w:val="28"/>
          <w:szCs w:val="28"/>
          <w:lang w:val="ru-RU"/>
        </w:rPr>
        <w:t>алов, бассейнов, тиров, столовой, медицинского пункта, киноаппаратной, санитарных узлов, помещений для обработки и хранения уб</w:t>
      </w:r>
      <w:r>
        <w:rPr>
          <w:rFonts w:ascii="Times New Roman" w:hAnsi="Times New Roman"/>
          <w:sz w:val="28"/>
          <w:szCs w:val="28"/>
          <w:lang w:val="ru-RU"/>
        </w:rPr>
        <w:t>о</w:t>
      </w:r>
      <w:r>
        <w:rPr>
          <w:rFonts w:ascii="Times New Roman" w:hAnsi="Times New Roman"/>
          <w:sz w:val="28"/>
          <w:szCs w:val="28"/>
          <w:lang w:val="ru-RU"/>
        </w:rPr>
        <w:t xml:space="preserve">рочного инвентаря, столярных и слесарных мастерских.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Механическая вытяжная вентиляция оборудуется в мастерских и кабинетах обслу</w:t>
      </w:r>
      <w:r>
        <w:rPr>
          <w:rFonts w:ascii="Times New Roman" w:hAnsi="Times New Roman"/>
          <w:sz w:val="28"/>
          <w:szCs w:val="28"/>
          <w:lang w:val="ru-RU"/>
        </w:rPr>
        <w:t>живающ</w:t>
      </w:r>
      <w:r>
        <w:rPr>
          <w:rFonts w:ascii="Times New Roman" w:hAnsi="Times New Roman"/>
          <w:sz w:val="28"/>
          <w:szCs w:val="28"/>
          <w:lang w:val="ru-RU"/>
        </w:rPr>
        <w:t>е</w:t>
      </w:r>
      <w:r>
        <w:rPr>
          <w:rFonts w:ascii="Times New Roman" w:hAnsi="Times New Roman"/>
          <w:sz w:val="28"/>
          <w:szCs w:val="28"/>
          <w:lang w:val="ru-RU"/>
        </w:rPr>
        <w:t xml:space="preserve">го труда, где установлены плиты.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6.12. Концентрации вредных веществ в воздухе помещений общеобраз</w:t>
      </w:r>
      <w:r>
        <w:rPr>
          <w:rFonts w:ascii="Times New Roman" w:hAnsi="Times New Roman"/>
          <w:sz w:val="28"/>
          <w:szCs w:val="28"/>
          <w:lang w:val="ru-RU"/>
        </w:rPr>
        <w:t>о</w:t>
      </w:r>
      <w:r>
        <w:rPr>
          <w:rFonts w:ascii="Times New Roman" w:hAnsi="Times New Roman"/>
          <w:sz w:val="28"/>
          <w:szCs w:val="28"/>
          <w:lang w:val="ru-RU"/>
        </w:rPr>
        <w:t>вательных учреждений не должны превышать гигиенические нормативы для атмосферного воздуха нас</w:t>
      </w:r>
      <w:r>
        <w:rPr>
          <w:rFonts w:ascii="Times New Roman" w:hAnsi="Times New Roman"/>
          <w:sz w:val="28"/>
          <w:szCs w:val="28"/>
          <w:lang w:val="ru-RU"/>
        </w:rPr>
        <w:t>е</w:t>
      </w:r>
      <w:r>
        <w:rPr>
          <w:rFonts w:ascii="Times New Roman" w:hAnsi="Times New Roman"/>
          <w:sz w:val="28"/>
          <w:szCs w:val="28"/>
          <w:lang w:val="ru-RU"/>
        </w:rPr>
        <w:t>ленных мест.</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VII</w:t>
      </w:r>
      <w:r>
        <w:rPr>
          <w:rFonts w:ascii="Times New Roman" w:hAnsi="Times New Roman"/>
          <w:b/>
          <w:sz w:val="28"/>
          <w:szCs w:val="28"/>
          <w:lang w:val="ru-RU"/>
        </w:rPr>
        <w:t>. Требования к естественному и искусств</w:t>
      </w:r>
      <w:r>
        <w:rPr>
          <w:rFonts w:ascii="Times New Roman" w:hAnsi="Times New Roman"/>
          <w:b/>
          <w:sz w:val="28"/>
          <w:szCs w:val="28"/>
          <w:lang w:val="ru-RU"/>
        </w:rPr>
        <w:t>енному освещению.</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lang w:val="ru-RU"/>
        </w:rPr>
        <w:t xml:space="preserve">7.1. Естественное освещение.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7.1.2. Без</w:t>
      </w:r>
      <w:r>
        <w:rPr>
          <w:rFonts w:ascii="Times New Roman" w:hAnsi="Times New Roman"/>
          <w:sz w:val="28"/>
          <w:szCs w:val="28"/>
          <w:lang w:val="ru-RU"/>
        </w:rPr>
        <w:t xml:space="preserve"> естественного освещения допускается проектировать: снарядные, умывальные, душевые, туалеты при ги</w:t>
      </w:r>
      <w:r>
        <w:rPr>
          <w:rFonts w:ascii="Times New Roman" w:hAnsi="Times New Roman"/>
          <w:sz w:val="28"/>
          <w:szCs w:val="28"/>
          <w:lang w:val="ru-RU"/>
        </w:rPr>
        <w:t>м</w:t>
      </w:r>
      <w:r>
        <w:rPr>
          <w:rFonts w:ascii="Times New Roman" w:hAnsi="Times New Roman"/>
          <w:sz w:val="28"/>
          <w:szCs w:val="28"/>
          <w:lang w:val="ru-RU"/>
        </w:rPr>
        <w:t>настическом зале; душевые и туалеты персонала; кладовые и складские помещения, радиоузлы; киноф</w:t>
      </w:r>
      <w:r>
        <w:rPr>
          <w:rFonts w:ascii="Times New Roman" w:hAnsi="Times New Roman"/>
          <w:sz w:val="28"/>
          <w:szCs w:val="28"/>
          <w:lang w:val="ru-RU"/>
        </w:rPr>
        <w:t>о</w:t>
      </w:r>
      <w:r>
        <w:rPr>
          <w:rFonts w:ascii="Times New Roman" w:hAnsi="Times New Roman"/>
          <w:sz w:val="28"/>
          <w:szCs w:val="28"/>
          <w:lang w:val="ru-RU"/>
        </w:rPr>
        <w:t>толаборатории; книгохранилища; бойлерные, насосные водопровод</w:t>
      </w:r>
      <w:r>
        <w:rPr>
          <w:rFonts w:ascii="Times New Roman" w:hAnsi="Times New Roman"/>
          <w:sz w:val="28"/>
          <w:szCs w:val="28"/>
          <w:lang w:val="ru-RU"/>
        </w:rPr>
        <w:t>а и канализации; камеры вентил</w:t>
      </w:r>
      <w:r>
        <w:rPr>
          <w:rFonts w:ascii="Times New Roman" w:hAnsi="Times New Roman"/>
          <w:sz w:val="28"/>
          <w:szCs w:val="28"/>
          <w:lang w:val="ru-RU"/>
        </w:rPr>
        <w:t>я</w:t>
      </w:r>
      <w:r>
        <w:rPr>
          <w:rFonts w:ascii="Times New Roman" w:hAnsi="Times New Roman"/>
          <w:sz w:val="28"/>
          <w:szCs w:val="28"/>
          <w:lang w:val="ru-RU"/>
        </w:rPr>
        <w:t>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w:t>
      </w:r>
      <w:r>
        <w:rPr>
          <w:rFonts w:ascii="Times New Roman" w:hAnsi="Times New Roman"/>
          <w:sz w:val="28"/>
          <w:szCs w:val="28"/>
          <w:lang w:val="ru-RU"/>
        </w:rPr>
        <w:t>н</w:t>
      </w:r>
      <w:r>
        <w:rPr>
          <w:rFonts w:ascii="Times New Roman" w:hAnsi="Times New Roman"/>
          <w:sz w:val="28"/>
          <w:szCs w:val="28"/>
          <w:lang w:val="ru-RU"/>
        </w:rPr>
        <w:t xml:space="preserve">ных средств.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7.1.3. В учебных помещения</w:t>
      </w:r>
      <w:r>
        <w:rPr>
          <w:rFonts w:ascii="Times New Roman" w:hAnsi="Times New Roman"/>
          <w:sz w:val="28"/>
          <w:szCs w:val="28"/>
          <w:lang w:val="ru-RU"/>
        </w:rPr>
        <w:t>х следует проектировать боковое естестве</w:t>
      </w:r>
      <w:r>
        <w:rPr>
          <w:rFonts w:ascii="Times New Roman" w:hAnsi="Times New Roman"/>
          <w:sz w:val="28"/>
          <w:szCs w:val="28"/>
          <w:lang w:val="ru-RU"/>
        </w:rPr>
        <w:t>н</w:t>
      </w:r>
      <w:r>
        <w:rPr>
          <w:rFonts w:ascii="Times New Roman" w:hAnsi="Times New Roman"/>
          <w:sz w:val="28"/>
          <w:szCs w:val="28"/>
          <w:lang w:val="ru-RU"/>
        </w:rPr>
        <w:t>ное левостороннее освещение. При глубине учебных помещений более 6 м обязательно устройство правостороннего подсв</w:t>
      </w:r>
      <w:r>
        <w:rPr>
          <w:rFonts w:ascii="Times New Roman" w:hAnsi="Times New Roman"/>
          <w:sz w:val="28"/>
          <w:szCs w:val="28"/>
          <w:lang w:val="ru-RU"/>
        </w:rPr>
        <w:t>е</w:t>
      </w:r>
      <w:r>
        <w:rPr>
          <w:rFonts w:ascii="Times New Roman" w:hAnsi="Times New Roman"/>
          <w:sz w:val="28"/>
          <w:szCs w:val="28"/>
          <w:lang w:val="ru-RU"/>
        </w:rPr>
        <w:t xml:space="preserve">та, высота которого должна быть не менее 2,2 м от пола.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Не допускается направление основного светово</w:t>
      </w:r>
      <w:r>
        <w:rPr>
          <w:rFonts w:ascii="Times New Roman" w:hAnsi="Times New Roman"/>
          <w:sz w:val="28"/>
          <w:szCs w:val="28"/>
          <w:lang w:val="ru-RU"/>
        </w:rPr>
        <w:t>го потока спереди и сзади от обучающи</w:t>
      </w:r>
      <w:r>
        <w:rPr>
          <w:rFonts w:ascii="Times New Roman" w:hAnsi="Times New Roman"/>
          <w:sz w:val="28"/>
          <w:szCs w:val="28"/>
          <w:lang w:val="ru-RU"/>
        </w:rPr>
        <w:t>х</w:t>
      </w:r>
      <w:r>
        <w:rPr>
          <w:rFonts w:ascii="Times New Roman" w:hAnsi="Times New Roman"/>
          <w:sz w:val="28"/>
          <w:szCs w:val="28"/>
          <w:lang w:val="ru-RU"/>
        </w:rPr>
        <w:t xml:space="preserve">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lastRenderedPageBreak/>
        <w:t>7.1.4. В мастерских для трудового обучения, актовых и спортивных залах может применяться двустороннее боковое естественное освещ</w:t>
      </w:r>
      <w:r>
        <w:rPr>
          <w:rFonts w:ascii="Times New Roman" w:hAnsi="Times New Roman"/>
          <w:sz w:val="28"/>
          <w:szCs w:val="28"/>
          <w:lang w:val="ru-RU"/>
        </w:rPr>
        <w:t>е</w:t>
      </w:r>
      <w:r>
        <w:rPr>
          <w:rFonts w:ascii="Times New Roman" w:hAnsi="Times New Roman"/>
          <w:sz w:val="28"/>
          <w:szCs w:val="28"/>
          <w:lang w:val="ru-RU"/>
        </w:rPr>
        <w:t xml:space="preserve">ние.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7.1.5. В помещениях общеобразовательных учреждений обеспечиваются нормированны</w:t>
      </w:r>
      <w:r>
        <w:rPr>
          <w:rFonts w:ascii="Times New Roman" w:hAnsi="Times New Roman"/>
          <w:sz w:val="28"/>
          <w:szCs w:val="28"/>
          <w:lang w:val="ru-RU"/>
        </w:rPr>
        <w:t>е значения коэффициента естественной освещенности (КЕО) в с</w:t>
      </w:r>
      <w:r>
        <w:rPr>
          <w:rFonts w:ascii="Times New Roman" w:hAnsi="Times New Roman"/>
          <w:sz w:val="28"/>
          <w:szCs w:val="28"/>
          <w:lang w:val="ru-RU"/>
        </w:rPr>
        <w:t>о</w:t>
      </w:r>
      <w:r>
        <w:rPr>
          <w:rFonts w:ascii="Times New Roman" w:hAnsi="Times New Roman"/>
          <w:sz w:val="28"/>
          <w:szCs w:val="28"/>
          <w:lang w:val="ru-RU"/>
        </w:rPr>
        <w:t xml:space="preserve">ответствии гигиеническими требования к естественному, искусственному, совмещенному освещению жилых и общественных зданий.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7.1.6. В учебных помещениях при одностороннем боковом естественном о</w:t>
      </w:r>
      <w:r>
        <w:rPr>
          <w:rFonts w:ascii="Times New Roman" w:hAnsi="Times New Roman"/>
          <w:sz w:val="28"/>
          <w:szCs w:val="28"/>
          <w:lang w:val="ru-RU"/>
        </w:rPr>
        <w:t>с</w:t>
      </w:r>
      <w:r>
        <w:rPr>
          <w:rFonts w:ascii="Times New Roman" w:hAnsi="Times New Roman"/>
          <w:sz w:val="28"/>
          <w:szCs w:val="28"/>
          <w:lang w:val="ru-RU"/>
        </w:rPr>
        <w:t>веще</w:t>
      </w:r>
      <w:r>
        <w:rPr>
          <w:rFonts w:ascii="Times New Roman" w:hAnsi="Times New Roman"/>
          <w:sz w:val="28"/>
          <w:szCs w:val="28"/>
          <w:lang w:val="ru-RU"/>
        </w:rPr>
        <w:t xml:space="preserve">нии КЕО на рабочей поверхности парт в наиболее удаленной от окон точке помещения должен быть не менее 1,5%. При двухстороннем боковом естественном освещении показатель КЕО вычисляется на средних рядах и должен составлять 1,5%.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Световой коэффициент (СК - </w:t>
      </w:r>
      <w:r>
        <w:rPr>
          <w:rFonts w:ascii="Times New Roman" w:hAnsi="Times New Roman"/>
          <w:sz w:val="28"/>
          <w:szCs w:val="28"/>
          <w:lang w:val="ru-RU"/>
        </w:rPr>
        <w:t>отношение площади остекленной поверхности к площади пола) должен с</w:t>
      </w:r>
      <w:r>
        <w:rPr>
          <w:rFonts w:ascii="Times New Roman" w:hAnsi="Times New Roman"/>
          <w:sz w:val="28"/>
          <w:szCs w:val="28"/>
          <w:lang w:val="ru-RU"/>
        </w:rPr>
        <w:t>о</w:t>
      </w:r>
      <w:r>
        <w:rPr>
          <w:rFonts w:ascii="Times New Roman" w:hAnsi="Times New Roman"/>
          <w:sz w:val="28"/>
          <w:szCs w:val="28"/>
          <w:lang w:val="ru-RU"/>
        </w:rPr>
        <w:t>ставлять не менее 1:6.</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rPr>
        <w:t>7</w:t>
      </w:r>
      <w:r>
        <w:rPr>
          <w:rFonts w:ascii="Times New Roman" w:hAnsi="Times New Roman"/>
          <w:sz w:val="28"/>
          <w:szCs w:val="28"/>
          <w:lang w:val="ru-RU"/>
        </w:rPr>
        <w:t>.1.7. Окна учебных помещений должны быть ориентированы на ю</w:t>
      </w:r>
      <w:r>
        <w:rPr>
          <w:rFonts w:ascii="Times New Roman" w:hAnsi="Times New Roman"/>
          <w:sz w:val="28"/>
          <w:szCs w:val="28"/>
          <w:lang w:val="ru-RU"/>
        </w:rPr>
        <w:t>ж</w:t>
      </w:r>
      <w:r>
        <w:rPr>
          <w:rFonts w:ascii="Times New Roman" w:hAnsi="Times New Roman"/>
          <w:sz w:val="28"/>
          <w:szCs w:val="28"/>
          <w:lang w:val="ru-RU"/>
        </w:rPr>
        <w:t>ные, юго-восточные и восточные стороны горизонта. На северные стороны гор</w:t>
      </w:r>
      <w:r>
        <w:rPr>
          <w:rFonts w:ascii="Times New Roman" w:hAnsi="Times New Roman"/>
          <w:sz w:val="28"/>
          <w:szCs w:val="28"/>
          <w:lang w:val="ru-RU"/>
        </w:rPr>
        <w:t>и</w:t>
      </w:r>
      <w:r>
        <w:rPr>
          <w:rFonts w:ascii="Times New Roman" w:hAnsi="Times New Roman"/>
          <w:sz w:val="28"/>
          <w:szCs w:val="28"/>
          <w:lang w:val="ru-RU"/>
        </w:rPr>
        <w:t xml:space="preserve">зонта могут быть ориентированы </w:t>
      </w:r>
      <w:r>
        <w:rPr>
          <w:rFonts w:ascii="Times New Roman" w:hAnsi="Times New Roman"/>
          <w:sz w:val="28"/>
          <w:szCs w:val="28"/>
          <w:lang w:val="ru-RU"/>
        </w:rPr>
        <w:t>окна кабинетов черчения, рисования, а также помещение кухни. Ориентация кабинетов информатики - на север, с</w:t>
      </w:r>
      <w:r>
        <w:rPr>
          <w:rFonts w:ascii="Times New Roman" w:hAnsi="Times New Roman"/>
          <w:sz w:val="28"/>
          <w:szCs w:val="28"/>
          <w:lang w:val="ru-RU"/>
        </w:rPr>
        <w:t>е</w:t>
      </w:r>
      <w:r>
        <w:rPr>
          <w:rFonts w:ascii="Times New Roman" w:hAnsi="Times New Roman"/>
          <w:sz w:val="28"/>
          <w:szCs w:val="28"/>
          <w:lang w:val="ru-RU"/>
        </w:rPr>
        <w:t xml:space="preserve">веро-восток. </w:t>
      </w:r>
    </w:p>
    <w:p w:rsidR="00000000" w:rsidRDefault="00623A42">
      <w:pPr>
        <w:ind w:firstLine="567"/>
        <w:jc w:val="both"/>
        <w:rPr>
          <w:rFonts w:ascii="Times New Roman" w:hAnsi="Times New Roman"/>
          <w:sz w:val="28"/>
          <w:szCs w:val="28"/>
          <w:lang w:val="ru-RU"/>
        </w:rPr>
      </w:pPr>
      <w:r>
        <w:rPr>
          <w:rFonts w:ascii="Times New Roman" w:hAnsi="Times New Roman"/>
          <w:sz w:val="28"/>
          <w:szCs w:val="28"/>
          <w:lang w:val="ru-RU"/>
        </w:rPr>
        <w:t>7.1.8. Светопроемы учебных помещений в зависимости от климатич</w:t>
      </w:r>
      <w:r>
        <w:rPr>
          <w:rFonts w:ascii="Times New Roman" w:hAnsi="Times New Roman"/>
          <w:sz w:val="28"/>
          <w:szCs w:val="28"/>
          <w:lang w:val="ru-RU"/>
        </w:rPr>
        <w:t>е</w:t>
      </w:r>
      <w:r>
        <w:rPr>
          <w:rFonts w:ascii="Times New Roman" w:hAnsi="Times New Roman"/>
          <w:sz w:val="28"/>
          <w:szCs w:val="28"/>
          <w:lang w:val="ru-RU"/>
        </w:rPr>
        <w:t>ской зоны оборудуют регулируемыми солнцезащитными устройствами (подъемн</w:t>
      </w:r>
      <w:r>
        <w:rPr>
          <w:rFonts w:ascii="Times New Roman" w:hAnsi="Times New Roman"/>
          <w:sz w:val="28"/>
          <w:szCs w:val="28"/>
          <w:lang w:val="ru-RU"/>
        </w:rPr>
        <w:t>о-поворотные жалюзи, тканевые шторы) с длиной не ниже уровня подоконника.</w:t>
      </w:r>
      <w:r>
        <w:rPr>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Рекомендуется использование штор из тканей светлых тонов, обладающих достаточной степенью светопропускания, хорошими светорассе</w:t>
      </w:r>
      <w:r>
        <w:rPr>
          <w:rFonts w:ascii="Times New Roman" w:hAnsi="Times New Roman"/>
          <w:sz w:val="28"/>
          <w:szCs w:val="28"/>
          <w:lang w:val="ru-RU"/>
        </w:rPr>
        <w:t>и</w:t>
      </w:r>
      <w:r>
        <w:rPr>
          <w:rFonts w:ascii="Times New Roman" w:hAnsi="Times New Roman"/>
          <w:sz w:val="28"/>
          <w:szCs w:val="28"/>
          <w:lang w:val="ru-RU"/>
        </w:rPr>
        <w:t>вающими свойствами, которые не должны снижать уровень</w:t>
      </w:r>
      <w:r>
        <w:rPr>
          <w:rFonts w:ascii="Times New Roman" w:hAnsi="Times New Roman"/>
          <w:sz w:val="28"/>
          <w:szCs w:val="28"/>
          <w:lang w:val="ru-RU"/>
        </w:rPr>
        <w:t xml:space="preserve"> естественного освещения. Использование штор (занавесок), в том числе штор с ламбрекенами, из поливинилхл</w:t>
      </w:r>
      <w:r>
        <w:rPr>
          <w:rFonts w:ascii="Times New Roman" w:hAnsi="Times New Roman"/>
          <w:sz w:val="28"/>
          <w:szCs w:val="28"/>
          <w:lang w:val="ru-RU"/>
        </w:rPr>
        <w:t>о</w:t>
      </w:r>
      <w:r>
        <w:rPr>
          <w:rFonts w:ascii="Times New Roman" w:hAnsi="Times New Roman"/>
          <w:sz w:val="28"/>
          <w:szCs w:val="28"/>
          <w:lang w:val="ru-RU"/>
        </w:rPr>
        <w:t>ридной пленки и других штор или устройств, ограничивающих естественную освеще</w:t>
      </w:r>
      <w:r>
        <w:rPr>
          <w:rFonts w:ascii="Times New Roman" w:hAnsi="Times New Roman"/>
          <w:sz w:val="28"/>
          <w:szCs w:val="28"/>
          <w:lang w:val="ru-RU"/>
        </w:rPr>
        <w:t>н</w:t>
      </w:r>
      <w:r>
        <w:rPr>
          <w:rFonts w:ascii="Times New Roman" w:hAnsi="Times New Roman"/>
          <w:sz w:val="28"/>
          <w:szCs w:val="28"/>
          <w:lang w:val="ru-RU"/>
        </w:rPr>
        <w:t>ность, не допускается.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В нерабочем состоянии шторы необходимо размещать </w:t>
      </w:r>
      <w:r>
        <w:rPr>
          <w:rFonts w:ascii="Times New Roman" w:hAnsi="Times New Roman"/>
          <w:sz w:val="28"/>
          <w:szCs w:val="28"/>
          <w:lang w:val="ru-RU"/>
        </w:rPr>
        <w:t>в простенках м</w:t>
      </w:r>
      <w:r>
        <w:rPr>
          <w:rFonts w:ascii="Times New Roman" w:hAnsi="Times New Roman"/>
          <w:sz w:val="28"/>
          <w:szCs w:val="28"/>
          <w:lang w:val="ru-RU"/>
        </w:rPr>
        <w:t>е</w:t>
      </w:r>
      <w:r>
        <w:rPr>
          <w:rFonts w:ascii="Times New Roman" w:hAnsi="Times New Roman"/>
          <w:sz w:val="28"/>
          <w:szCs w:val="28"/>
          <w:lang w:val="ru-RU"/>
        </w:rPr>
        <w:t>жду окнами.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rPr>
        <w:t>7</w:t>
      </w:r>
      <w:r>
        <w:rPr>
          <w:rFonts w:ascii="Times New Roman" w:hAnsi="Times New Roman"/>
          <w:sz w:val="28"/>
          <w:szCs w:val="28"/>
          <w:lang w:val="ru-RU"/>
        </w:rPr>
        <w:t>.1.9. Для рационального использования дневного света и равномерного о</w:t>
      </w:r>
      <w:r>
        <w:rPr>
          <w:rFonts w:ascii="Times New Roman" w:hAnsi="Times New Roman"/>
          <w:sz w:val="28"/>
          <w:szCs w:val="28"/>
          <w:lang w:val="ru-RU"/>
        </w:rPr>
        <w:t>с</w:t>
      </w:r>
      <w:r>
        <w:rPr>
          <w:rFonts w:ascii="Times New Roman" w:hAnsi="Times New Roman"/>
          <w:sz w:val="28"/>
          <w:szCs w:val="28"/>
          <w:lang w:val="ru-RU"/>
        </w:rPr>
        <w:t xml:space="preserve">вещения учебных помещений следует: </w:t>
      </w:r>
    </w:p>
    <w:p w:rsidR="00000000" w:rsidRDefault="00623A42">
      <w:pPr>
        <w:widowControl w:val="0"/>
        <w:numPr>
          <w:ilvl w:val="0"/>
          <w:numId w:val="8"/>
        </w:numPr>
        <w:ind w:firstLine="709"/>
        <w:jc w:val="both"/>
        <w:rPr>
          <w:rFonts w:ascii="Times New Roman" w:hAnsi="Times New Roman"/>
          <w:sz w:val="28"/>
          <w:szCs w:val="28"/>
          <w:lang w:val="ru-RU"/>
        </w:rPr>
      </w:pPr>
      <w:r>
        <w:rPr>
          <w:rFonts w:ascii="Times New Roman" w:hAnsi="Times New Roman"/>
          <w:sz w:val="28"/>
          <w:szCs w:val="28"/>
          <w:lang w:val="ru-RU"/>
        </w:rPr>
        <w:t xml:space="preserve">не закрашивать оконные стекла; </w:t>
      </w:r>
    </w:p>
    <w:p w:rsidR="00000000" w:rsidRDefault="00623A42">
      <w:pPr>
        <w:widowControl w:val="0"/>
        <w:numPr>
          <w:ilvl w:val="0"/>
          <w:numId w:val="8"/>
        </w:numPr>
        <w:ind w:firstLine="709"/>
        <w:jc w:val="both"/>
        <w:rPr>
          <w:rFonts w:ascii="Times New Roman" w:hAnsi="Times New Roman"/>
          <w:sz w:val="28"/>
          <w:szCs w:val="28"/>
          <w:lang w:val="ru-RU"/>
        </w:rPr>
      </w:pPr>
      <w:r>
        <w:rPr>
          <w:rFonts w:ascii="Times New Roman" w:hAnsi="Times New Roman"/>
          <w:sz w:val="28"/>
          <w:szCs w:val="28"/>
          <w:lang w:val="ru-RU"/>
        </w:rPr>
        <w:t xml:space="preserve">не расставлять на подоконниках цветы, их размещают в переносных цветочницах высотой 65-70 </w:t>
      </w:r>
      <w:r>
        <w:rPr>
          <w:rFonts w:ascii="Times New Roman" w:hAnsi="Times New Roman"/>
          <w:sz w:val="28"/>
          <w:szCs w:val="28"/>
          <w:lang w:val="ru-RU"/>
        </w:rPr>
        <w:t>см от пола или подвесных кашпо в пр</w:t>
      </w:r>
      <w:r>
        <w:rPr>
          <w:rFonts w:ascii="Times New Roman" w:hAnsi="Times New Roman"/>
          <w:sz w:val="28"/>
          <w:szCs w:val="28"/>
          <w:lang w:val="ru-RU"/>
        </w:rPr>
        <w:t>о</w:t>
      </w:r>
      <w:r>
        <w:rPr>
          <w:rFonts w:ascii="Times New Roman" w:hAnsi="Times New Roman"/>
          <w:sz w:val="28"/>
          <w:szCs w:val="28"/>
          <w:lang w:val="ru-RU"/>
        </w:rPr>
        <w:t xml:space="preserve">стенках между окнами; </w:t>
      </w:r>
    </w:p>
    <w:p w:rsidR="00000000" w:rsidRDefault="00623A42">
      <w:pPr>
        <w:widowControl w:val="0"/>
        <w:numPr>
          <w:ilvl w:val="0"/>
          <w:numId w:val="8"/>
        </w:numPr>
        <w:ind w:firstLine="709"/>
        <w:jc w:val="both"/>
        <w:rPr>
          <w:rFonts w:ascii="Times New Roman" w:hAnsi="Times New Roman"/>
          <w:sz w:val="28"/>
          <w:szCs w:val="28"/>
          <w:lang w:val="ru-RU"/>
        </w:rPr>
      </w:pPr>
      <w:r>
        <w:rPr>
          <w:rFonts w:ascii="Times New Roman" w:hAnsi="Times New Roman"/>
          <w:sz w:val="28"/>
          <w:szCs w:val="28"/>
          <w:lang w:val="ru-RU"/>
        </w:rPr>
        <w:t>очистку и мытье стекол проводить по мере загрязнения, но не реже 2 раз в год (осенью и ве</w:t>
      </w:r>
      <w:r>
        <w:rPr>
          <w:rFonts w:ascii="Times New Roman" w:hAnsi="Times New Roman"/>
          <w:sz w:val="28"/>
          <w:szCs w:val="28"/>
          <w:lang w:val="ru-RU"/>
        </w:rPr>
        <w:t>с</w:t>
      </w:r>
      <w:r>
        <w:rPr>
          <w:rFonts w:ascii="Times New Roman" w:hAnsi="Times New Roman"/>
          <w:sz w:val="28"/>
          <w:szCs w:val="28"/>
          <w:lang w:val="ru-RU"/>
        </w:rPr>
        <w:t xml:space="preserve">ной).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Продолжительность инсоляции в учебных помещениях и кабинетах должна быть непрерывной, по продолжител</w:t>
      </w:r>
      <w:r>
        <w:rPr>
          <w:rFonts w:ascii="Times New Roman" w:hAnsi="Times New Roman"/>
          <w:sz w:val="28"/>
          <w:szCs w:val="28"/>
          <w:lang w:val="ru-RU"/>
        </w:rPr>
        <w:t>ьности не м</w:t>
      </w:r>
      <w:r>
        <w:rPr>
          <w:rFonts w:ascii="Times New Roman" w:hAnsi="Times New Roman"/>
          <w:sz w:val="28"/>
          <w:szCs w:val="28"/>
          <w:lang w:val="ru-RU"/>
        </w:rPr>
        <w:t>е</w:t>
      </w:r>
      <w:r>
        <w:rPr>
          <w:rFonts w:ascii="Times New Roman" w:hAnsi="Times New Roman"/>
          <w:sz w:val="28"/>
          <w:szCs w:val="28"/>
          <w:lang w:val="ru-RU"/>
        </w:rPr>
        <w:t xml:space="preserve">нее: </w:t>
      </w:r>
    </w:p>
    <w:p w:rsidR="00000000" w:rsidRDefault="00623A42">
      <w:pPr>
        <w:widowControl w:val="0"/>
        <w:numPr>
          <w:ilvl w:val="0"/>
          <w:numId w:val="7"/>
        </w:numPr>
        <w:ind w:firstLine="709"/>
        <w:jc w:val="both"/>
        <w:rPr>
          <w:rFonts w:ascii="Times New Roman" w:hAnsi="Times New Roman"/>
          <w:sz w:val="28"/>
          <w:szCs w:val="28"/>
          <w:lang w:val="ru-RU"/>
        </w:rPr>
      </w:pPr>
      <w:r>
        <w:rPr>
          <w:rFonts w:ascii="Times New Roman" w:hAnsi="Times New Roman"/>
          <w:sz w:val="28"/>
          <w:szCs w:val="28"/>
          <w:lang w:val="ru-RU"/>
        </w:rPr>
        <w:t>2,5 ч. в северной зоне (севернее 58</w:t>
      </w:r>
      <w:r>
        <w:rPr>
          <w:rFonts w:ascii="Times New Roman" w:hAnsi="Times New Roman"/>
          <w:sz w:val="28"/>
          <w:szCs w:val="28"/>
          <w:vertAlign w:val="superscript"/>
          <w:lang w:val="ru-RU"/>
        </w:rPr>
        <w:t>0</w:t>
      </w:r>
      <w:r>
        <w:rPr>
          <w:rFonts w:ascii="Times New Roman" w:hAnsi="Times New Roman"/>
          <w:sz w:val="28"/>
          <w:szCs w:val="28"/>
          <w:lang w:val="ru-RU"/>
        </w:rPr>
        <w:t xml:space="preserve"> с.ш.);</w:t>
      </w:r>
    </w:p>
    <w:p w:rsidR="00000000" w:rsidRDefault="00623A42">
      <w:pPr>
        <w:widowControl w:val="0"/>
        <w:numPr>
          <w:ilvl w:val="0"/>
          <w:numId w:val="7"/>
        </w:numPr>
        <w:ind w:firstLine="709"/>
        <w:jc w:val="both"/>
        <w:rPr>
          <w:rFonts w:ascii="Times New Roman" w:hAnsi="Times New Roman"/>
          <w:sz w:val="28"/>
          <w:szCs w:val="28"/>
          <w:lang w:val="ru-RU"/>
        </w:rPr>
      </w:pPr>
      <w:r>
        <w:rPr>
          <w:rFonts w:ascii="Times New Roman" w:hAnsi="Times New Roman"/>
          <w:sz w:val="28"/>
          <w:szCs w:val="28"/>
          <w:lang w:val="ru-RU"/>
        </w:rPr>
        <w:t>2,0 ч. в центральной зоне (58-48</w:t>
      </w:r>
      <w:r>
        <w:rPr>
          <w:rFonts w:ascii="Times New Roman" w:hAnsi="Times New Roman"/>
          <w:sz w:val="28"/>
          <w:szCs w:val="28"/>
          <w:vertAlign w:val="superscript"/>
          <w:lang w:val="ru-RU"/>
        </w:rPr>
        <w:t>0</w:t>
      </w:r>
      <w:r>
        <w:rPr>
          <w:rFonts w:ascii="Times New Roman" w:hAnsi="Times New Roman"/>
          <w:sz w:val="28"/>
          <w:szCs w:val="28"/>
          <w:lang w:val="ru-RU"/>
        </w:rPr>
        <w:t xml:space="preserve"> с.ш.);</w:t>
      </w:r>
    </w:p>
    <w:p w:rsidR="00000000" w:rsidRDefault="00623A42">
      <w:pPr>
        <w:widowControl w:val="0"/>
        <w:numPr>
          <w:ilvl w:val="0"/>
          <w:numId w:val="7"/>
        </w:numPr>
        <w:ind w:firstLine="709"/>
        <w:jc w:val="both"/>
        <w:rPr>
          <w:rFonts w:ascii="Times New Roman" w:hAnsi="Times New Roman"/>
          <w:sz w:val="28"/>
          <w:szCs w:val="28"/>
          <w:lang w:val="ru-RU"/>
        </w:rPr>
      </w:pPr>
      <w:r>
        <w:rPr>
          <w:rFonts w:ascii="Times New Roman" w:hAnsi="Times New Roman"/>
          <w:sz w:val="28"/>
          <w:szCs w:val="28"/>
          <w:lang w:val="ru-RU"/>
        </w:rPr>
        <w:t>1,5 ч. в южной зоне (южнее 48</w:t>
      </w:r>
      <w:r>
        <w:rPr>
          <w:rFonts w:ascii="Times New Roman" w:hAnsi="Times New Roman"/>
          <w:sz w:val="28"/>
          <w:szCs w:val="28"/>
          <w:vertAlign w:val="superscript"/>
          <w:lang w:val="ru-RU"/>
        </w:rPr>
        <w:t>0</w:t>
      </w:r>
      <w:r>
        <w:rPr>
          <w:rFonts w:ascii="Times New Roman" w:hAnsi="Times New Roman"/>
          <w:sz w:val="28"/>
          <w:szCs w:val="28"/>
          <w:lang w:val="ru-RU"/>
        </w:rPr>
        <w:t xml:space="preserve"> с.ш.).</w:t>
      </w:r>
    </w:p>
    <w:p w:rsidR="00000000" w:rsidRDefault="00623A42">
      <w:pPr>
        <w:autoSpaceDE w:val="0"/>
        <w:autoSpaceDN w:val="0"/>
        <w:adjustRightInd w:val="0"/>
        <w:ind w:firstLine="540"/>
        <w:jc w:val="both"/>
        <w:outlineLvl w:val="1"/>
        <w:rPr>
          <w:rFonts w:ascii="Times New Roman" w:hAnsi="Times New Roman"/>
          <w:color w:val="0000FF"/>
          <w:sz w:val="28"/>
          <w:szCs w:val="28"/>
          <w:lang w:val="ru-RU" w:eastAsia="ru-RU"/>
        </w:rPr>
      </w:pPr>
      <w:r>
        <w:rPr>
          <w:rFonts w:ascii="Times New Roman" w:hAnsi="Times New Roman"/>
          <w:sz w:val="28"/>
          <w:szCs w:val="28"/>
          <w:lang w:val="ru-RU" w:eastAsia="ru-RU"/>
        </w:rPr>
        <w:lastRenderedPageBreak/>
        <w:t>Допускается отсутствие инсоляции в учебных кабинетах информатики, физики, химии, рисования и черчения,</w:t>
      </w:r>
      <w:r>
        <w:rPr>
          <w:rFonts w:ascii="Times New Roman" w:hAnsi="Times New Roman"/>
          <w:color w:val="0000FF"/>
          <w:sz w:val="28"/>
          <w:szCs w:val="28"/>
          <w:lang w:val="ru-RU" w:eastAsia="ru-RU"/>
        </w:rPr>
        <w:t xml:space="preserve"> </w:t>
      </w:r>
      <w:r>
        <w:rPr>
          <w:rFonts w:ascii="Times New Roman" w:hAnsi="Times New Roman"/>
          <w:sz w:val="28"/>
          <w:szCs w:val="28"/>
          <w:lang w:val="ru-RU"/>
        </w:rPr>
        <w:t>спортивно-тр</w:t>
      </w:r>
      <w:r>
        <w:rPr>
          <w:rFonts w:ascii="Times New Roman" w:hAnsi="Times New Roman"/>
          <w:sz w:val="28"/>
          <w:szCs w:val="28"/>
          <w:lang w:val="ru-RU"/>
        </w:rPr>
        <w:t>енажерных залах, помещениях пищеблока, актового зала, админис</w:t>
      </w:r>
      <w:r>
        <w:rPr>
          <w:rFonts w:ascii="Times New Roman" w:hAnsi="Times New Roman"/>
          <w:sz w:val="28"/>
          <w:szCs w:val="28"/>
          <w:lang w:val="ru-RU"/>
        </w:rPr>
        <w:t>т</w:t>
      </w:r>
      <w:r>
        <w:rPr>
          <w:rFonts w:ascii="Times New Roman" w:hAnsi="Times New Roman"/>
          <w:sz w:val="28"/>
          <w:szCs w:val="28"/>
          <w:lang w:val="ru-RU"/>
        </w:rPr>
        <w:t>ративно-хозяйственных помещениях.</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b/>
          <w:sz w:val="28"/>
          <w:szCs w:val="28"/>
          <w:lang w:val="ru-RU"/>
        </w:rPr>
        <w:t>7.2. Искусственное освещение.</w:t>
      </w:r>
      <w:r>
        <w:rPr>
          <w:rFonts w:ascii="Times New Roman" w:hAnsi="Times New Roman"/>
          <w:sz w:val="28"/>
          <w:szCs w:val="28"/>
          <w:lang w:val="ru-RU"/>
        </w:rPr>
        <w:t xml:space="preserve"> </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7.2.1. Во всех помещениях общеобразовательного учреждения обеспечив</w:t>
      </w:r>
      <w:r>
        <w:rPr>
          <w:rFonts w:ascii="Times New Roman" w:hAnsi="Times New Roman"/>
          <w:sz w:val="28"/>
          <w:szCs w:val="28"/>
          <w:lang w:val="ru-RU"/>
        </w:rPr>
        <w:t>а</w:t>
      </w:r>
      <w:r>
        <w:rPr>
          <w:rFonts w:ascii="Times New Roman" w:hAnsi="Times New Roman"/>
          <w:sz w:val="28"/>
          <w:szCs w:val="28"/>
          <w:lang w:val="ru-RU"/>
        </w:rPr>
        <w:t>ются уровни искусственной освещенности в соответствии с гиг</w:t>
      </w:r>
      <w:r>
        <w:rPr>
          <w:rFonts w:ascii="Times New Roman" w:hAnsi="Times New Roman"/>
          <w:sz w:val="28"/>
          <w:szCs w:val="28"/>
          <w:lang w:val="ru-RU"/>
        </w:rPr>
        <w:t>иеническими требованиями к естественному, искусственному, совмещенному освещению жилых и общественных зданий.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7.2.2. В учебных помещениях система общего освещения обеспечивается потолочными светильниками.</w:t>
      </w:r>
      <w:r>
        <w:rPr>
          <w:sz w:val="28"/>
          <w:szCs w:val="28"/>
          <w:lang w:val="ru-RU"/>
        </w:rPr>
        <w:t xml:space="preserve"> </w:t>
      </w:r>
      <w:r>
        <w:rPr>
          <w:rFonts w:ascii="Times New Roman" w:hAnsi="Times New Roman"/>
          <w:sz w:val="28"/>
          <w:szCs w:val="28"/>
          <w:lang w:val="ru-RU"/>
        </w:rPr>
        <w:t>Предусматривается л</w:t>
      </w:r>
      <w:r>
        <w:rPr>
          <w:rFonts w:ascii="Times New Roman" w:hAnsi="Times New Roman"/>
          <w:sz w:val="28"/>
          <w:szCs w:val="28"/>
          <w:lang w:val="ru-RU"/>
        </w:rPr>
        <w:t>ю</w:t>
      </w:r>
      <w:r>
        <w:rPr>
          <w:rFonts w:ascii="Times New Roman" w:hAnsi="Times New Roman"/>
          <w:sz w:val="28"/>
          <w:szCs w:val="28"/>
          <w:lang w:val="ru-RU"/>
        </w:rPr>
        <w:t>минесцентное освещение с исполь</w:t>
      </w:r>
      <w:r>
        <w:rPr>
          <w:rFonts w:ascii="Times New Roman" w:hAnsi="Times New Roman"/>
          <w:sz w:val="28"/>
          <w:szCs w:val="28"/>
          <w:lang w:val="ru-RU"/>
        </w:rPr>
        <w:t>зованием ламп по спектру цветоизлучения: белый, теплобелый, естественно-белый.</w:t>
      </w:r>
    </w:p>
    <w:p w:rsidR="00000000" w:rsidRDefault="00623A42">
      <w:pPr>
        <w:widowControl w:val="0"/>
        <w:ind w:firstLine="709"/>
        <w:jc w:val="both"/>
        <w:rPr>
          <w:rFonts w:ascii="Times New Roman" w:hAnsi="Times New Roman"/>
          <w:lang w:val="ru-RU"/>
        </w:rPr>
      </w:pPr>
      <w:r>
        <w:rPr>
          <w:rFonts w:ascii="Times New Roman" w:hAnsi="Times New Roman"/>
          <w:sz w:val="28"/>
          <w:szCs w:val="28"/>
          <w:lang w:val="ru-RU"/>
        </w:rPr>
        <w:t>Светильники, используемые для искусственного освещения учебных помещений, должны обеспечивать благоприятное распределение яркости в п</w:t>
      </w:r>
      <w:r>
        <w:rPr>
          <w:rFonts w:ascii="Times New Roman" w:hAnsi="Times New Roman"/>
          <w:sz w:val="28"/>
          <w:szCs w:val="28"/>
          <w:lang w:val="ru-RU"/>
        </w:rPr>
        <w:t>о</w:t>
      </w:r>
      <w:r>
        <w:rPr>
          <w:rFonts w:ascii="Times New Roman" w:hAnsi="Times New Roman"/>
          <w:sz w:val="28"/>
          <w:szCs w:val="28"/>
          <w:lang w:val="ru-RU"/>
        </w:rPr>
        <w:t>ле зрения, что лимитируется показателем дис</w:t>
      </w:r>
      <w:r>
        <w:rPr>
          <w:rFonts w:ascii="Times New Roman" w:hAnsi="Times New Roman"/>
          <w:sz w:val="28"/>
          <w:szCs w:val="28"/>
          <w:lang w:val="ru-RU"/>
        </w:rPr>
        <w:t>комфорта (Мт). Показатель дискомфо</w:t>
      </w:r>
      <w:r>
        <w:rPr>
          <w:rFonts w:ascii="Times New Roman" w:hAnsi="Times New Roman"/>
          <w:sz w:val="28"/>
          <w:szCs w:val="28"/>
          <w:lang w:val="ru-RU"/>
        </w:rPr>
        <w:t>р</w:t>
      </w:r>
      <w:r>
        <w:rPr>
          <w:rFonts w:ascii="Times New Roman" w:hAnsi="Times New Roman"/>
          <w:sz w:val="28"/>
          <w:szCs w:val="28"/>
          <w:lang w:val="ru-RU"/>
        </w:rPr>
        <w:t>та осветительной установки общего освещения для любого рабочего места в кла</w:t>
      </w:r>
      <w:r>
        <w:rPr>
          <w:rFonts w:ascii="Times New Roman" w:hAnsi="Times New Roman"/>
          <w:sz w:val="28"/>
          <w:szCs w:val="28"/>
          <w:lang w:val="ru-RU"/>
        </w:rPr>
        <w:t>с</w:t>
      </w:r>
      <w:r>
        <w:rPr>
          <w:rFonts w:ascii="Times New Roman" w:hAnsi="Times New Roman"/>
          <w:sz w:val="28"/>
          <w:szCs w:val="28"/>
          <w:lang w:val="ru-RU"/>
        </w:rPr>
        <w:t>се не должен превышать 40 единиц.</w:t>
      </w:r>
      <w:r>
        <w:rPr>
          <w:rFonts w:ascii="Times New Roman" w:hAnsi="Times New Roman"/>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7.2.3. Не следует использовать в одном помещении люминесцентные лампы и лампы накаливания для общего освещения</w:t>
      </w:r>
      <w:r>
        <w:rPr>
          <w:rFonts w:ascii="Times New Roman" w:hAnsi="Times New Roman"/>
          <w:sz w:val="28"/>
          <w:szCs w:val="28"/>
          <w:lang w:val="ru-RU"/>
        </w:rPr>
        <w:t>.</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7.2.4. В учебных кабинетах, аудиториях, лабораториях уровни освещенности должны соответствовать следующим нормам: на рабочих столах – 300-500 лк, в кабинетах технического черчения и рисования - 500 лк, в кабинетах информатики на столах - 300 - 500 лк, на</w:t>
      </w:r>
      <w:r>
        <w:rPr>
          <w:rFonts w:ascii="Times New Roman" w:hAnsi="Times New Roman"/>
          <w:sz w:val="28"/>
          <w:szCs w:val="28"/>
          <w:lang w:val="ru-RU"/>
        </w:rPr>
        <w:t xml:space="preserve"> классной доске 300-500 лк, в актовых и спортивных залах (на полу) - 200 лк, в рекреациях (на полу) - 150 лк.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использовании компьютерной техники и необходимости сочетать восприятие информации с э</w:t>
      </w:r>
      <w:r>
        <w:rPr>
          <w:rFonts w:ascii="Times New Roman" w:hAnsi="Times New Roman"/>
          <w:sz w:val="28"/>
          <w:szCs w:val="28"/>
          <w:lang w:val="ru-RU"/>
        </w:rPr>
        <w:t>к</w:t>
      </w:r>
      <w:r>
        <w:rPr>
          <w:rFonts w:ascii="Times New Roman" w:hAnsi="Times New Roman"/>
          <w:sz w:val="28"/>
          <w:szCs w:val="28"/>
          <w:lang w:val="ru-RU"/>
        </w:rPr>
        <w:t>рана и ведение записи в тетради - освещенность на стола</w:t>
      </w:r>
      <w:r>
        <w:rPr>
          <w:rFonts w:ascii="Times New Roman" w:hAnsi="Times New Roman"/>
          <w:sz w:val="28"/>
          <w:szCs w:val="28"/>
          <w:lang w:val="ru-RU"/>
        </w:rPr>
        <w:t xml:space="preserve">х обучающихся должна быть  не ниже 300 лк.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7</w:t>
      </w:r>
      <w:r>
        <w:rPr>
          <w:rFonts w:ascii="Times New Roman" w:hAnsi="Times New Roman"/>
          <w:sz w:val="28"/>
          <w:szCs w:val="28"/>
          <w:lang w:val="ru-RU"/>
        </w:rPr>
        <w:t>.2.5. В учебных помещениях следует применять систему общего освещения. Светильники с люминесцентными лампами располагаются параллельно светон</w:t>
      </w:r>
      <w:r>
        <w:rPr>
          <w:rFonts w:ascii="Times New Roman" w:hAnsi="Times New Roman"/>
          <w:sz w:val="28"/>
          <w:szCs w:val="28"/>
          <w:lang w:val="ru-RU"/>
        </w:rPr>
        <w:t>е</w:t>
      </w:r>
      <w:r>
        <w:rPr>
          <w:rFonts w:ascii="Times New Roman" w:hAnsi="Times New Roman"/>
          <w:sz w:val="28"/>
          <w:szCs w:val="28"/>
          <w:lang w:val="ru-RU"/>
        </w:rPr>
        <w:t>сущей стене на расстоянии 1,2 м от наружной стены и 1,5 м от внутрен</w:t>
      </w:r>
      <w:r>
        <w:rPr>
          <w:rFonts w:ascii="Times New Roman" w:hAnsi="Times New Roman"/>
          <w:sz w:val="28"/>
          <w:szCs w:val="28"/>
          <w:lang w:val="ru-RU"/>
        </w:rPr>
        <w:t xml:space="preserve">ней.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7.2.6. Классная доска, не обладающая собственным свечением, оборудуется местным освещением - софитами, предназначенными для освещения классных  досок.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Рекомендуется светильники размещать выше верхнего края доски на 0,3 м и на 0,6 м в сторону класса </w:t>
      </w:r>
      <w:r>
        <w:rPr>
          <w:rFonts w:ascii="Times New Roman" w:hAnsi="Times New Roman"/>
          <w:sz w:val="28"/>
          <w:szCs w:val="28"/>
          <w:lang w:val="ru-RU"/>
        </w:rPr>
        <w:t xml:space="preserve">перед доской.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7.2.7. При проектировании системы искусственного освещения для уче</w:t>
      </w:r>
      <w:r>
        <w:rPr>
          <w:rFonts w:ascii="Times New Roman" w:hAnsi="Times New Roman"/>
          <w:sz w:val="28"/>
          <w:szCs w:val="28"/>
          <w:lang w:val="ru-RU"/>
        </w:rPr>
        <w:t>б</w:t>
      </w:r>
      <w:r>
        <w:rPr>
          <w:rFonts w:ascii="Times New Roman" w:hAnsi="Times New Roman"/>
          <w:sz w:val="28"/>
          <w:szCs w:val="28"/>
          <w:lang w:val="ru-RU"/>
        </w:rPr>
        <w:t>ных помещений необходимо предусмотреть раздельное включение линий светильн</w:t>
      </w:r>
      <w:r>
        <w:rPr>
          <w:rFonts w:ascii="Times New Roman" w:hAnsi="Times New Roman"/>
          <w:sz w:val="28"/>
          <w:szCs w:val="28"/>
          <w:lang w:val="ru-RU"/>
        </w:rPr>
        <w:t>и</w:t>
      </w:r>
      <w:r>
        <w:rPr>
          <w:rFonts w:ascii="Times New Roman" w:hAnsi="Times New Roman"/>
          <w:sz w:val="28"/>
          <w:szCs w:val="28"/>
          <w:lang w:val="ru-RU"/>
        </w:rPr>
        <w:t xml:space="preserve">ков.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7.2.8. Для рационального использования искусственного света и равномерного о</w:t>
      </w:r>
      <w:r>
        <w:rPr>
          <w:rFonts w:ascii="Times New Roman" w:hAnsi="Times New Roman"/>
          <w:sz w:val="28"/>
          <w:szCs w:val="28"/>
          <w:lang w:val="ru-RU"/>
        </w:rPr>
        <w:t>с</w:t>
      </w:r>
      <w:r>
        <w:rPr>
          <w:rFonts w:ascii="Times New Roman" w:hAnsi="Times New Roman"/>
          <w:sz w:val="28"/>
          <w:szCs w:val="28"/>
          <w:lang w:val="ru-RU"/>
        </w:rPr>
        <w:t xml:space="preserve">вещения учебных </w:t>
      </w:r>
      <w:r>
        <w:rPr>
          <w:rFonts w:ascii="Times New Roman" w:hAnsi="Times New Roman"/>
          <w:sz w:val="28"/>
          <w:szCs w:val="28"/>
          <w:lang w:val="ru-RU"/>
        </w:rPr>
        <w:t xml:space="preserve">помещений необходимо использовать отделочные материалы и краски, создающие матовую поверхность с </w:t>
      </w:r>
      <w:r>
        <w:rPr>
          <w:rFonts w:ascii="Times New Roman" w:hAnsi="Times New Roman"/>
          <w:sz w:val="28"/>
          <w:szCs w:val="28"/>
          <w:lang w:val="ru-RU"/>
        </w:rPr>
        <w:lastRenderedPageBreak/>
        <w:t>коэффициентами отр</w:t>
      </w:r>
      <w:r>
        <w:rPr>
          <w:rFonts w:ascii="Times New Roman" w:hAnsi="Times New Roman"/>
          <w:sz w:val="28"/>
          <w:szCs w:val="28"/>
          <w:lang w:val="ru-RU"/>
        </w:rPr>
        <w:t>а</w:t>
      </w:r>
      <w:r>
        <w:rPr>
          <w:rFonts w:ascii="Times New Roman" w:hAnsi="Times New Roman"/>
          <w:sz w:val="28"/>
          <w:szCs w:val="28"/>
          <w:lang w:val="ru-RU"/>
        </w:rPr>
        <w:t>жения: для потолка - 0,7 - 0,9; для стен - 0,5 - 0,7; для пола - 0,4 - 0,5, для м</w:t>
      </w:r>
      <w:r>
        <w:rPr>
          <w:rFonts w:ascii="Times New Roman" w:hAnsi="Times New Roman"/>
          <w:sz w:val="28"/>
          <w:szCs w:val="28"/>
          <w:lang w:val="ru-RU"/>
        </w:rPr>
        <w:t>е</w:t>
      </w:r>
      <w:r>
        <w:rPr>
          <w:rFonts w:ascii="Times New Roman" w:hAnsi="Times New Roman"/>
          <w:sz w:val="28"/>
          <w:szCs w:val="28"/>
          <w:lang w:val="ru-RU"/>
        </w:rPr>
        <w:t>бели и парт – 0,45; для классных досок – 0,1- 0,2.</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Рекомен</w:t>
      </w:r>
      <w:r>
        <w:rPr>
          <w:rFonts w:ascii="Times New Roman" w:hAnsi="Times New Roman"/>
          <w:sz w:val="28"/>
          <w:szCs w:val="28"/>
          <w:lang w:val="ru-RU"/>
        </w:rPr>
        <w:t>дуется использовать следующие цвета красок: для потолков - белый, для стен учебных помещений - светлые тона желтого, бежевого, розового, з</w:t>
      </w:r>
      <w:r>
        <w:rPr>
          <w:rFonts w:ascii="Times New Roman" w:hAnsi="Times New Roman"/>
          <w:sz w:val="28"/>
          <w:szCs w:val="28"/>
          <w:lang w:val="ru-RU"/>
        </w:rPr>
        <w:t>е</w:t>
      </w:r>
      <w:r>
        <w:rPr>
          <w:rFonts w:ascii="Times New Roman" w:hAnsi="Times New Roman"/>
          <w:sz w:val="28"/>
          <w:szCs w:val="28"/>
          <w:lang w:val="ru-RU"/>
        </w:rPr>
        <w:t>леного, голубого;  для мебели (шкафы, парты) – цвет натурального дерева или светло-зеленый; для классных досок - темн</w:t>
      </w:r>
      <w:r>
        <w:rPr>
          <w:rFonts w:ascii="Times New Roman" w:hAnsi="Times New Roman"/>
          <w:sz w:val="28"/>
          <w:szCs w:val="28"/>
          <w:lang w:val="ru-RU"/>
        </w:rPr>
        <w:t>о-зеленый, темно-коричневый; для дверей, око</w:t>
      </w:r>
      <w:r>
        <w:rPr>
          <w:rFonts w:ascii="Times New Roman" w:hAnsi="Times New Roman"/>
          <w:sz w:val="28"/>
          <w:szCs w:val="28"/>
          <w:lang w:val="ru-RU"/>
        </w:rPr>
        <w:t>н</w:t>
      </w:r>
      <w:r>
        <w:rPr>
          <w:rFonts w:ascii="Times New Roman" w:hAnsi="Times New Roman"/>
          <w:sz w:val="28"/>
          <w:szCs w:val="28"/>
          <w:lang w:val="ru-RU"/>
        </w:rPr>
        <w:t xml:space="preserve">ных рам - белый.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7.2.9. Необходимо проводить чистку осветительной арматуры светильников по мере загрязнения, но не реже 2 раз в год и своевременно зам</w:t>
      </w:r>
      <w:r>
        <w:rPr>
          <w:rFonts w:ascii="Times New Roman" w:hAnsi="Times New Roman"/>
          <w:sz w:val="28"/>
          <w:szCs w:val="28"/>
          <w:lang w:val="ru-RU"/>
        </w:rPr>
        <w:t>е</w:t>
      </w:r>
      <w:r>
        <w:rPr>
          <w:rFonts w:ascii="Times New Roman" w:hAnsi="Times New Roman"/>
          <w:sz w:val="28"/>
          <w:szCs w:val="28"/>
          <w:lang w:val="ru-RU"/>
        </w:rPr>
        <w:t xml:space="preserve">нять перегоревшие лампы.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7.2.10. Неисправные, перегоревшие</w:t>
      </w:r>
      <w:r>
        <w:rPr>
          <w:rFonts w:ascii="Times New Roman" w:hAnsi="Times New Roman"/>
          <w:sz w:val="28"/>
          <w:szCs w:val="28"/>
          <w:lang w:val="ru-RU"/>
        </w:rPr>
        <w:t xml:space="preserve"> люминесцентные лампы собираю</w:t>
      </w:r>
      <w:r>
        <w:rPr>
          <w:rFonts w:ascii="Times New Roman" w:hAnsi="Times New Roman"/>
          <w:sz w:val="28"/>
          <w:szCs w:val="28"/>
          <w:lang w:val="ru-RU"/>
        </w:rPr>
        <w:t>т</w:t>
      </w:r>
      <w:r>
        <w:rPr>
          <w:rFonts w:ascii="Times New Roman" w:hAnsi="Times New Roman"/>
          <w:sz w:val="28"/>
          <w:szCs w:val="28"/>
          <w:lang w:val="ru-RU"/>
        </w:rPr>
        <w:t>ся в контейнер в специально выделенном помещении и направляют на утилиз</w:t>
      </w:r>
      <w:r>
        <w:rPr>
          <w:rFonts w:ascii="Times New Roman" w:hAnsi="Times New Roman"/>
          <w:sz w:val="28"/>
          <w:szCs w:val="28"/>
          <w:lang w:val="ru-RU"/>
        </w:rPr>
        <w:t>а</w:t>
      </w:r>
      <w:r>
        <w:rPr>
          <w:rFonts w:ascii="Times New Roman" w:hAnsi="Times New Roman"/>
          <w:sz w:val="28"/>
          <w:szCs w:val="28"/>
          <w:lang w:val="ru-RU"/>
        </w:rPr>
        <w:t>цию в соответствии с действующими нормативными документами.</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rPr>
      </w:pPr>
      <w:r>
        <w:rPr>
          <w:rFonts w:ascii="Times New Roman" w:hAnsi="Times New Roman"/>
          <w:b/>
          <w:sz w:val="28"/>
          <w:szCs w:val="28"/>
        </w:rPr>
        <w:t>VIII</w:t>
      </w:r>
      <w:r>
        <w:rPr>
          <w:rFonts w:ascii="Times New Roman" w:hAnsi="Times New Roman"/>
          <w:b/>
          <w:sz w:val="28"/>
          <w:szCs w:val="28"/>
          <w:lang w:val="ru-RU"/>
        </w:rPr>
        <w:t>. Требования к водоснабжению и канализации.</w:t>
      </w: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8.1. Здания общеобразовательных учреждений </w:t>
      </w:r>
      <w:r>
        <w:rPr>
          <w:rFonts w:ascii="Times New Roman" w:hAnsi="Times New Roman"/>
          <w:sz w:val="28"/>
          <w:szCs w:val="28"/>
          <w:lang w:val="ru-RU"/>
        </w:rPr>
        <w:t>должны быть оборудованы централизованными системами хозяйственно-питьевого водоснабжения, канализацией и водост</w:t>
      </w:r>
      <w:r>
        <w:rPr>
          <w:rFonts w:ascii="Times New Roman" w:hAnsi="Times New Roman"/>
          <w:sz w:val="28"/>
          <w:szCs w:val="28"/>
          <w:lang w:val="ru-RU"/>
        </w:rPr>
        <w:t>о</w:t>
      </w:r>
      <w:r>
        <w:rPr>
          <w:rFonts w:ascii="Times New Roman" w:hAnsi="Times New Roman"/>
          <w:sz w:val="28"/>
          <w:szCs w:val="28"/>
          <w:lang w:val="ru-RU"/>
        </w:rPr>
        <w:t>ками в соответствии с требованиями к общественным зданиям и сооружен</w:t>
      </w:r>
      <w:r>
        <w:rPr>
          <w:rFonts w:ascii="Times New Roman" w:hAnsi="Times New Roman"/>
          <w:sz w:val="28"/>
          <w:szCs w:val="28"/>
          <w:lang w:val="ru-RU"/>
        </w:rPr>
        <w:t>и</w:t>
      </w:r>
      <w:r>
        <w:rPr>
          <w:rFonts w:ascii="Times New Roman" w:hAnsi="Times New Roman"/>
          <w:sz w:val="28"/>
          <w:szCs w:val="28"/>
          <w:lang w:val="ru-RU"/>
        </w:rPr>
        <w:t>ям в части хозяйственно-питьевого водоснабжения и водоотвед</w:t>
      </w:r>
      <w:r>
        <w:rPr>
          <w:rFonts w:ascii="Times New Roman" w:hAnsi="Times New Roman"/>
          <w:sz w:val="28"/>
          <w:szCs w:val="28"/>
          <w:lang w:val="ru-RU"/>
        </w:rPr>
        <w:t>е</w:t>
      </w:r>
      <w:r>
        <w:rPr>
          <w:rFonts w:ascii="Times New Roman" w:hAnsi="Times New Roman"/>
          <w:sz w:val="28"/>
          <w:szCs w:val="28"/>
          <w:lang w:val="ru-RU"/>
        </w:rPr>
        <w:t>ния.</w:t>
      </w:r>
    </w:p>
    <w:p w:rsidR="00000000" w:rsidRDefault="00623A42">
      <w:pPr>
        <w:widowControl w:val="0"/>
        <w:ind w:firstLine="709"/>
        <w:jc w:val="both"/>
        <w:rPr>
          <w:rFonts w:ascii="Times New Roman" w:hAnsi="Times New Roman"/>
          <w:i/>
          <w:sz w:val="28"/>
          <w:szCs w:val="28"/>
          <w:lang w:val="ru-RU"/>
        </w:rPr>
      </w:pPr>
      <w:r>
        <w:rPr>
          <w:rFonts w:ascii="Times New Roman" w:hAnsi="Times New Roman"/>
          <w:sz w:val="28"/>
          <w:szCs w:val="28"/>
          <w:lang w:val="ru-RU"/>
        </w:rPr>
        <w:t>Холодным и</w:t>
      </w:r>
      <w:r>
        <w:rPr>
          <w:rFonts w:ascii="Times New Roman" w:hAnsi="Times New Roman"/>
          <w:sz w:val="28"/>
          <w:szCs w:val="28"/>
          <w:lang w:val="ru-RU"/>
        </w:rPr>
        <w:t xml:space="preserve"> горячим централизованным водоснабжением обеспечиваются</w:t>
      </w:r>
      <w:r>
        <w:rPr>
          <w:rFonts w:ascii="Times New Roman" w:hAnsi="Times New Roman"/>
          <w:i/>
          <w:sz w:val="28"/>
          <w:szCs w:val="28"/>
          <w:lang w:val="ru-RU"/>
        </w:rPr>
        <w:t xml:space="preserve"> </w:t>
      </w:r>
      <w:r>
        <w:rPr>
          <w:rFonts w:ascii="Times New Roman" w:hAnsi="Times New Roman"/>
          <w:sz w:val="28"/>
          <w:szCs w:val="28"/>
          <w:lang w:val="ru-RU"/>
        </w:rPr>
        <w:t>помещения общеобразовательного учреждения, дошкольного образования и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в том числе: помещения пищеблока, столовая, буфетные, душевые, умывальные, кабины лич</w:t>
      </w:r>
      <w:r>
        <w:rPr>
          <w:rFonts w:ascii="Times New Roman" w:hAnsi="Times New Roman"/>
          <w:sz w:val="28"/>
          <w:szCs w:val="28"/>
          <w:lang w:val="ru-RU"/>
        </w:rPr>
        <w:t>ной гигиены, помещения медицинского назначения, мастерские трудового обучения, кабинеты дом</w:t>
      </w:r>
      <w:r>
        <w:rPr>
          <w:rFonts w:ascii="Times New Roman" w:hAnsi="Times New Roman"/>
          <w:sz w:val="28"/>
          <w:szCs w:val="28"/>
          <w:lang w:val="ru-RU"/>
        </w:rPr>
        <w:t>о</w:t>
      </w:r>
      <w:r>
        <w:rPr>
          <w:rFonts w:ascii="Times New Roman" w:hAnsi="Times New Roman"/>
          <w:sz w:val="28"/>
          <w:szCs w:val="28"/>
          <w:lang w:val="ru-RU"/>
        </w:rPr>
        <w:t>водства, помещения начальных классов, кабинеты рисования, физики, химии и биологии, лаборантские, пом</w:t>
      </w:r>
      <w:r>
        <w:rPr>
          <w:rFonts w:ascii="Times New Roman" w:hAnsi="Times New Roman"/>
          <w:sz w:val="28"/>
          <w:szCs w:val="28"/>
          <w:lang w:val="ru-RU"/>
        </w:rPr>
        <w:t>е</w:t>
      </w:r>
      <w:r>
        <w:rPr>
          <w:rFonts w:ascii="Times New Roman" w:hAnsi="Times New Roman"/>
          <w:sz w:val="28"/>
          <w:szCs w:val="28"/>
          <w:lang w:val="ru-RU"/>
        </w:rPr>
        <w:t>щения для обработки уборочного инвентаря и туалеты во вновь ст</w:t>
      </w:r>
      <w:r>
        <w:rPr>
          <w:rFonts w:ascii="Times New Roman" w:hAnsi="Times New Roman"/>
          <w:sz w:val="28"/>
          <w:szCs w:val="28"/>
          <w:lang w:val="ru-RU"/>
        </w:rPr>
        <w:t>роящихся и реконструируемых общеобразовательных учреждениях.</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8.2.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w:t>
      </w:r>
      <w:r>
        <w:rPr>
          <w:rFonts w:ascii="Times New Roman" w:hAnsi="Times New Roman"/>
          <w:sz w:val="28"/>
          <w:szCs w:val="28"/>
          <w:lang w:val="ru-RU"/>
        </w:rPr>
        <w:t>пищеблока, помещения мед</w:t>
      </w:r>
      <w:r>
        <w:rPr>
          <w:rFonts w:ascii="Times New Roman" w:hAnsi="Times New Roman"/>
          <w:sz w:val="28"/>
          <w:szCs w:val="28"/>
          <w:lang w:val="ru-RU"/>
        </w:rPr>
        <w:t>и</w:t>
      </w:r>
      <w:r>
        <w:rPr>
          <w:rFonts w:ascii="Times New Roman" w:hAnsi="Times New Roman"/>
          <w:sz w:val="28"/>
          <w:szCs w:val="28"/>
          <w:lang w:val="ru-RU"/>
        </w:rPr>
        <w:t>цинского назначения, туалеты, помещения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и дошкольн</w:t>
      </w:r>
      <w:r>
        <w:rPr>
          <w:rFonts w:ascii="Times New Roman" w:hAnsi="Times New Roman"/>
          <w:sz w:val="28"/>
          <w:szCs w:val="28"/>
          <w:lang w:val="ru-RU"/>
        </w:rPr>
        <w:t>о</w:t>
      </w:r>
      <w:r>
        <w:rPr>
          <w:rFonts w:ascii="Times New Roman" w:hAnsi="Times New Roman"/>
          <w:sz w:val="28"/>
          <w:szCs w:val="28"/>
          <w:lang w:val="ru-RU"/>
        </w:rPr>
        <w:t>го образования и устройства систем подогрева воды.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8.3. Общеобразовательные  учреждения обеспечивают водой, отвечающей гигиеническим тр</w:t>
      </w:r>
      <w:r>
        <w:rPr>
          <w:rFonts w:ascii="Times New Roman" w:hAnsi="Times New Roman"/>
          <w:sz w:val="28"/>
          <w:szCs w:val="28"/>
          <w:lang w:val="ru-RU"/>
        </w:rPr>
        <w:t>ебованиям  к качеству и безопасности воды питьевого водоснабжения.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8.4.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 Через производст</w:t>
      </w:r>
      <w:r>
        <w:rPr>
          <w:rFonts w:ascii="Times New Roman" w:hAnsi="Times New Roman"/>
          <w:sz w:val="28"/>
          <w:szCs w:val="28"/>
          <w:lang w:val="ru-RU"/>
        </w:rPr>
        <w:t>венные помещения столовой не должны проходить стояки системы канализации от верхних этажей.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8.5. В неканализованных сельских районах здания </w:t>
      </w:r>
      <w:r>
        <w:rPr>
          <w:rFonts w:ascii="Times New Roman" w:hAnsi="Times New Roman"/>
          <w:sz w:val="28"/>
          <w:szCs w:val="28"/>
          <w:lang w:val="ru-RU"/>
        </w:rPr>
        <w:lastRenderedPageBreak/>
        <w:t>общеобразовательных учреждений обор</w:t>
      </w:r>
      <w:r>
        <w:rPr>
          <w:rFonts w:ascii="Times New Roman" w:hAnsi="Times New Roman"/>
          <w:sz w:val="28"/>
          <w:szCs w:val="28"/>
          <w:lang w:val="ru-RU"/>
        </w:rPr>
        <w:t>у</w:t>
      </w:r>
      <w:r>
        <w:rPr>
          <w:rFonts w:ascii="Times New Roman" w:hAnsi="Times New Roman"/>
          <w:sz w:val="28"/>
          <w:szCs w:val="28"/>
          <w:lang w:val="ru-RU"/>
        </w:rPr>
        <w:t>дуют внутренней канализацией (типа – люфтклозетами),  при условии устройства лок</w:t>
      </w:r>
      <w:r>
        <w:rPr>
          <w:rFonts w:ascii="Times New Roman" w:hAnsi="Times New Roman"/>
          <w:sz w:val="28"/>
          <w:szCs w:val="28"/>
          <w:lang w:val="ru-RU"/>
        </w:rPr>
        <w:t xml:space="preserve">альных очистных сооружений. Допускается оборудование надворных туалетов. </w:t>
      </w:r>
    </w:p>
    <w:p w:rsidR="00000000" w:rsidRDefault="00623A42">
      <w:pPr>
        <w:pStyle w:val="ConsNormal"/>
        <w:widowControl/>
        <w:ind w:firstLine="709"/>
        <w:jc w:val="both"/>
        <w:rPr>
          <w:rFonts w:ascii="Times New Roman" w:hAnsi="Times New Roman" w:cs="Times New Roman"/>
          <w:sz w:val="28"/>
          <w:szCs w:val="28"/>
        </w:rPr>
      </w:pPr>
      <w:r>
        <w:rPr>
          <w:rFonts w:ascii="Times New Roman" w:hAnsi="Times New Roman"/>
          <w:sz w:val="28"/>
          <w:szCs w:val="28"/>
        </w:rPr>
        <w:t xml:space="preserve">8.6. В общеобразовательных учреждениях питьевой режим обучающихся организуется в соответствии с </w:t>
      </w:r>
      <w:r>
        <w:rPr>
          <w:rFonts w:ascii="Times New Roman" w:hAnsi="Times New Roman" w:cs="Times New Roman"/>
          <w:sz w:val="28"/>
          <w:szCs w:val="28"/>
        </w:rPr>
        <w:t>санитарно-эпидемиологическими требованиями к организации питания обучающихся в общеобр</w:t>
      </w:r>
      <w:r>
        <w:rPr>
          <w:rFonts w:ascii="Times New Roman" w:hAnsi="Times New Roman" w:cs="Times New Roman"/>
          <w:sz w:val="28"/>
          <w:szCs w:val="28"/>
        </w:rPr>
        <w:t xml:space="preserve">азовательных учреждениях, учреждениях начального и среднего профессионального образования. </w:t>
      </w:r>
    </w:p>
    <w:p w:rsidR="00000000" w:rsidRDefault="00623A42">
      <w:pPr>
        <w:widowControl w:val="0"/>
        <w:ind w:firstLine="709"/>
        <w:jc w:val="both"/>
        <w:rPr>
          <w:rFonts w:ascii="Times New Roman" w:hAnsi="Times New Roman"/>
          <w:color w:val="0000FF"/>
          <w:sz w:val="28"/>
          <w:szCs w:val="28"/>
          <w:lang w:val="ru-RU"/>
        </w:rPr>
      </w:pPr>
      <w:r>
        <w:rPr>
          <w:rFonts w:ascii="Times New Roman" w:hAnsi="Times New Roman"/>
          <w:color w:val="0000FF"/>
          <w:sz w:val="28"/>
          <w:szCs w:val="28"/>
          <w:lang w:val="ru-RU"/>
        </w:rPr>
        <w:t xml:space="preserve">        </w:t>
      </w: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IX</w:t>
      </w:r>
      <w:r>
        <w:rPr>
          <w:rFonts w:ascii="Times New Roman" w:hAnsi="Times New Roman"/>
          <w:b/>
          <w:sz w:val="28"/>
          <w:szCs w:val="28"/>
          <w:lang w:val="ru-RU"/>
        </w:rPr>
        <w:t>. Требования к помещениям и оборудованию общеобразовательных учреждений, размещенных в приспосо</w:t>
      </w:r>
      <w:r>
        <w:rPr>
          <w:rFonts w:ascii="Times New Roman" w:hAnsi="Times New Roman"/>
          <w:b/>
          <w:sz w:val="28"/>
          <w:szCs w:val="28"/>
          <w:lang w:val="ru-RU"/>
        </w:rPr>
        <w:t>б</w:t>
      </w:r>
      <w:r>
        <w:rPr>
          <w:rFonts w:ascii="Times New Roman" w:hAnsi="Times New Roman"/>
          <w:b/>
          <w:sz w:val="28"/>
          <w:szCs w:val="28"/>
          <w:lang w:val="ru-RU"/>
        </w:rPr>
        <w:t>ленных зданиях.</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9.1. Размещение общеобразовательных учре</w:t>
      </w:r>
      <w:r>
        <w:rPr>
          <w:rFonts w:ascii="Times New Roman" w:hAnsi="Times New Roman"/>
          <w:sz w:val="28"/>
          <w:szCs w:val="28"/>
          <w:lang w:val="ru-RU"/>
        </w:rPr>
        <w:t xml:space="preserve">ждений в приспособленных помещениях возможно на время проведения капитального ремонта (реконструкции) существующих основных зданий общеобразовательных учреждений.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9.2. При размещении общеобразовательного учреждения в приспосо</w:t>
      </w:r>
      <w:r>
        <w:rPr>
          <w:rFonts w:ascii="Times New Roman" w:hAnsi="Times New Roman"/>
          <w:sz w:val="28"/>
          <w:szCs w:val="28"/>
          <w:lang w:val="ru-RU"/>
        </w:rPr>
        <w:t>б</w:t>
      </w:r>
      <w:r>
        <w:rPr>
          <w:rFonts w:ascii="Times New Roman" w:hAnsi="Times New Roman"/>
          <w:sz w:val="28"/>
          <w:szCs w:val="28"/>
          <w:lang w:val="ru-RU"/>
        </w:rPr>
        <w:t>ленном здании необходимо имет</w:t>
      </w:r>
      <w:r>
        <w:rPr>
          <w:rFonts w:ascii="Times New Roman" w:hAnsi="Times New Roman"/>
          <w:sz w:val="28"/>
          <w:szCs w:val="28"/>
          <w:lang w:val="ru-RU"/>
        </w:rPr>
        <w:t>ь обязательный набор помещений: учебные классы, помещения для организации питания, помещения медицинского назначения, рекреацию, административно-хозяйственные п</w:t>
      </w:r>
      <w:r>
        <w:rPr>
          <w:rFonts w:ascii="Times New Roman" w:hAnsi="Times New Roman"/>
          <w:sz w:val="28"/>
          <w:szCs w:val="28"/>
          <w:lang w:val="ru-RU"/>
        </w:rPr>
        <w:t>о</w:t>
      </w:r>
      <w:r>
        <w:rPr>
          <w:rFonts w:ascii="Times New Roman" w:hAnsi="Times New Roman"/>
          <w:sz w:val="28"/>
          <w:szCs w:val="28"/>
          <w:lang w:val="ru-RU"/>
        </w:rPr>
        <w:t>мещения, санузлы, гардероб.</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9.3. Площади учебных помещений и кабинетов определяются исходя из ч</w:t>
      </w:r>
      <w:r>
        <w:rPr>
          <w:rFonts w:ascii="Times New Roman" w:hAnsi="Times New Roman"/>
          <w:sz w:val="28"/>
          <w:szCs w:val="28"/>
          <w:lang w:val="ru-RU"/>
        </w:rPr>
        <w:t>исла обучающихся в одном классе в соответствии с требованиями настоящих санита</w:t>
      </w:r>
      <w:r>
        <w:rPr>
          <w:rFonts w:ascii="Times New Roman" w:hAnsi="Times New Roman"/>
          <w:sz w:val="28"/>
          <w:szCs w:val="28"/>
          <w:lang w:val="ru-RU"/>
        </w:rPr>
        <w:t>р</w:t>
      </w:r>
      <w:r>
        <w:rPr>
          <w:rFonts w:ascii="Times New Roman" w:hAnsi="Times New Roman"/>
          <w:sz w:val="28"/>
          <w:szCs w:val="28"/>
          <w:lang w:val="ru-RU"/>
        </w:rPr>
        <w:t xml:space="preserve">ных правил.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9.4. При отсутствии возможности оборудовать собственный спортивный зал следует использовать спортивные сооружения, расположенные вблизи общеобразовательного учрежде</w:t>
      </w:r>
      <w:r>
        <w:rPr>
          <w:rFonts w:ascii="Times New Roman" w:hAnsi="Times New Roman"/>
          <w:sz w:val="28"/>
          <w:szCs w:val="28"/>
          <w:lang w:val="ru-RU"/>
        </w:rPr>
        <w:t xml:space="preserve">ния,  при условии соответствия их требованиям к устройству и содержанию мест занятий по физической культуре и спорту.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9.5. Для малокомплектных общеобразовательных учреждений, расположенных в сельской местности, при о</w:t>
      </w:r>
      <w:r>
        <w:rPr>
          <w:rFonts w:ascii="Times New Roman" w:hAnsi="Times New Roman"/>
          <w:sz w:val="28"/>
          <w:szCs w:val="28"/>
          <w:lang w:val="ru-RU"/>
        </w:rPr>
        <w:t>т</w:t>
      </w:r>
      <w:r>
        <w:rPr>
          <w:rFonts w:ascii="Times New Roman" w:hAnsi="Times New Roman"/>
          <w:sz w:val="28"/>
          <w:szCs w:val="28"/>
          <w:lang w:val="ru-RU"/>
        </w:rPr>
        <w:t>сутствии возможности оборудовать собст</w:t>
      </w:r>
      <w:r>
        <w:rPr>
          <w:rFonts w:ascii="Times New Roman" w:hAnsi="Times New Roman"/>
          <w:sz w:val="28"/>
          <w:szCs w:val="28"/>
          <w:lang w:val="ru-RU"/>
        </w:rPr>
        <w:t>венный медицинский пункт, допу</w:t>
      </w:r>
      <w:r>
        <w:rPr>
          <w:rFonts w:ascii="Times New Roman" w:hAnsi="Times New Roman"/>
          <w:sz w:val="28"/>
          <w:szCs w:val="28"/>
          <w:lang w:val="ru-RU"/>
        </w:rPr>
        <w:t>с</w:t>
      </w:r>
      <w:r>
        <w:rPr>
          <w:rFonts w:ascii="Times New Roman" w:hAnsi="Times New Roman"/>
          <w:sz w:val="28"/>
          <w:szCs w:val="28"/>
          <w:lang w:val="ru-RU"/>
        </w:rPr>
        <w:t>кается организация медицинского обслуживания на фельдшерско-акушерских пунктах и а</w:t>
      </w:r>
      <w:r>
        <w:rPr>
          <w:rFonts w:ascii="Times New Roman" w:hAnsi="Times New Roman"/>
          <w:sz w:val="28"/>
          <w:szCs w:val="28"/>
          <w:lang w:val="ru-RU"/>
        </w:rPr>
        <w:t>м</w:t>
      </w:r>
      <w:r>
        <w:rPr>
          <w:rFonts w:ascii="Times New Roman" w:hAnsi="Times New Roman"/>
          <w:sz w:val="28"/>
          <w:szCs w:val="28"/>
          <w:lang w:val="ru-RU"/>
        </w:rPr>
        <w:t xml:space="preserve">булаториях.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9.6. При отсутствии гардероба допускается оборудование индивидуал</w:t>
      </w:r>
      <w:r>
        <w:rPr>
          <w:rFonts w:ascii="Times New Roman" w:hAnsi="Times New Roman"/>
          <w:sz w:val="28"/>
          <w:szCs w:val="28"/>
          <w:lang w:val="ru-RU"/>
        </w:rPr>
        <w:t>ь</w:t>
      </w:r>
      <w:r>
        <w:rPr>
          <w:rFonts w:ascii="Times New Roman" w:hAnsi="Times New Roman"/>
          <w:sz w:val="28"/>
          <w:szCs w:val="28"/>
          <w:lang w:val="ru-RU"/>
        </w:rPr>
        <w:t xml:space="preserve">ных шкафчиков, расположенных в рекреациях, коридорах.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X</w:t>
      </w:r>
      <w:r>
        <w:rPr>
          <w:rFonts w:ascii="Times New Roman" w:hAnsi="Times New Roman"/>
          <w:b/>
          <w:sz w:val="28"/>
          <w:szCs w:val="28"/>
          <w:lang w:val="ru-RU"/>
        </w:rPr>
        <w:t>. Гиги</w:t>
      </w:r>
      <w:r>
        <w:rPr>
          <w:rFonts w:ascii="Times New Roman" w:hAnsi="Times New Roman"/>
          <w:b/>
          <w:sz w:val="28"/>
          <w:szCs w:val="28"/>
          <w:lang w:val="ru-RU"/>
        </w:rPr>
        <w:t>енические требования к режиму образовательного процесса.</w:t>
      </w:r>
    </w:p>
    <w:p w:rsidR="00000000" w:rsidRDefault="00623A42">
      <w:pPr>
        <w:widowControl w:val="0"/>
        <w:ind w:firstLine="709"/>
        <w:jc w:val="both"/>
        <w:rPr>
          <w:rFonts w:ascii="Times New Roman" w:hAnsi="Times New Roman"/>
          <w:b/>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10.1. Оптимальный возраст начала школьного обуч</w:t>
      </w:r>
      <w:r>
        <w:rPr>
          <w:rFonts w:ascii="Times New Roman" w:hAnsi="Times New Roman"/>
          <w:sz w:val="28"/>
          <w:szCs w:val="28"/>
          <w:lang w:val="ru-RU"/>
        </w:rPr>
        <w:t>е</w:t>
      </w:r>
      <w:r>
        <w:rPr>
          <w:rFonts w:ascii="Times New Roman" w:hAnsi="Times New Roman"/>
          <w:sz w:val="28"/>
          <w:szCs w:val="28"/>
          <w:lang w:val="ru-RU"/>
        </w:rPr>
        <w:t>ния – не ранее 7 лет. В 1-е классы принимают детей 8-го или 7-го года жизни. Прием детей 7-го г</w:t>
      </w:r>
      <w:r>
        <w:rPr>
          <w:rFonts w:ascii="Times New Roman" w:hAnsi="Times New Roman"/>
          <w:sz w:val="28"/>
          <w:szCs w:val="28"/>
          <w:lang w:val="ru-RU"/>
        </w:rPr>
        <w:t>о</w:t>
      </w:r>
      <w:r>
        <w:rPr>
          <w:rFonts w:ascii="Times New Roman" w:hAnsi="Times New Roman"/>
          <w:sz w:val="28"/>
          <w:szCs w:val="28"/>
          <w:lang w:val="ru-RU"/>
        </w:rPr>
        <w:t xml:space="preserve">да жизни осуществляют при достижении ими к 1 сентября </w:t>
      </w:r>
      <w:r>
        <w:rPr>
          <w:rFonts w:ascii="Times New Roman" w:hAnsi="Times New Roman"/>
          <w:sz w:val="28"/>
          <w:szCs w:val="28"/>
          <w:lang w:val="ru-RU"/>
        </w:rPr>
        <w:t>учебного года во</w:t>
      </w:r>
      <w:r>
        <w:rPr>
          <w:rFonts w:ascii="Times New Roman" w:hAnsi="Times New Roman"/>
          <w:sz w:val="28"/>
          <w:szCs w:val="28"/>
          <w:lang w:val="ru-RU"/>
        </w:rPr>
        <w:t>з</w:t>
      </w:r>
      <w:r>
        <w:rPr>
          <w:rFonts w:ascii="Times New Roman" w:hAnsi="Times New Roman"/>
          <w:sz w:val="28"/>
          <w:szCs w:val="28"/>
          <w:lang w:val="ru-RU"/>
        </w:rPr>
        <w:t xml:space="preserve">раста не менее 6 лет 6 месяцев.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lastRenderedPageBreak/>
        <w:t>Наполняемость классов, за исключением классов  компенсирующего обучения, не должна превышать  25 человек.</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 Обучение детей, не достигших 6 лет 6 месяцев к началу учебного года, след</w:t>
      </w:r>
      <w:r>
        <w:rPr>
          <w:rFonts w:ascii="Times New Roman" w:hAnsi="Times New Roman"/>
          <w:sz w:val="28"/>
          <w:szCs w:val="28"/>
          <w:lang w:val="ru-RU"/>
        </w:rPr>
        <w:t>у</w:t>
      </w:r>
      <w:r>
        <w:rPr>
          <w:rFonts w:ascii="Times New Roman" w:hAnsi="Times New Roman"/>
          <w:sz w:val="28"/>
          <w:szCs w:val="28"/>
          <w:lang w:val="ru-RU"/>
        </w:rPr>
        <w:t>ет проводить в услов</w:t>
      </w:r>
      <w:r>
        <w:rPr>
          <w:rFonts w:ascii="Times New Roman" w:hAnsi="Times New Roman"/>
          <w:sz w:val="28"/>
          <w:szCs w:val="28"/>
          <w:lang w:val="ru-RU"/>
        </w:rPr>
        <w:t>иях дошкольного образовательного учреждения или в общео</w:t>
      </w:r>
      <w:r>
        <w:rPr>
          <w:rFonts w:ascii="Times New Roman" w:hAnsi="Times New Roman"/>
          <w:sz w:val="28"/>
          <w:szCs w:val="28"/>
          <w:lang w:val="ru-RU"/>
        </w:rPr>
        <w:t>б</w:t>
      </w:r>
      <w:r>
        <w:rPr>
          <w:rFonts w:ascii="Times New Roman" w:hAnsi="Times New Roman"/>
          <w:sz w:val="28"/>
          <w:szCs w:val="28"/>
          <w:lang w:val="ru-RU"/>
        </w:rPr>
        <w:t>разовательном учреждении с соблюдением всех гигиенических требований к у</w:t>
      </w:r>
      <w:r>
        <w:rPr>
          <w:rFonts w:ascii="Times New Roman" w:hAnsi="Times New Roman"/>
          <w:sz w:val="28"/>
          <w:szCs w:val="28"/>
          <w:lang w:val="ru-RU"/>
        </w:rPr>
        <w:t>с</w:t>
      </w:r>
      <w:r>
        <w:rPr>
          <w:rFonts w:ascii="Times New Roman" w:hAnsi="Times New Roman"/>
          <w:sz w:val="28"/>
          <w:szCs w:val="28"/>
          <w:lang w:val="ru-RU"/>
        </w:rPr>
        <w:t>ловиям и организации образовательного процесса для  детей дошкольного возра</w:t>
      </w:r>
      <w:r>
        <w:rPr>
          <w:rFonts w:ascii="Times New Roman" w:hAnsi="Times New Roman"/>
          <w:sz w:val="28"/>
          <w:szCs w:val="28"/>
          <w:lang w:val="ru-RU"/>
        </w:rPr>
        <w:t>с</w:t>
      </w:r>
      <w:r>
        <w:rPr>
          <w:rFonts w:ascii="Times New Roman" w:hAnsi="Times New Roman"/>
          <w:sz w:val="28"/>
          <w:szCs w:val="28"/>
          <w:lang w:val="ru-RU"/>
        </w:rPr>
        <w:t>та.</w:t>
      </w:r>
    </w:p>
    <w:p w:rsidR="00000000" w:rsidRDefault="00623A42">
      <w:pPr>
        <w:pStyle w:val="BodyText3"/>
        <w:spacing w:line="240" w:lineRule="auto"/>
        <w:ind w:firstLine="709"/>
        <w:rPr>
          <w:strike/>
          <w:sz w:val="28"/>
          <w:szCs w:val="28"/>
        </w:rPr>
      </w:pPr>
      <w:r>
        <w:rPr>
          <w:sz w:val="28"/>
          <w:szCs w:val="28"/>
        </w:rPr>
        <w:t>10.3. Для профилактики переутомления обучающихс</w:t>
      </w:r>
      <w:r>
        <w:rPr>
          <w:sz w:val="28"/>
          <w:szCs w:val="28"/>
        </w:rPr>
        <w:t>я в годовом кале</w:t>
      </w:r>
      <w:r>
        <w:rPr>
          <w:sz w:val="28"/>
          <w:szCs w:val="28"/>
        </w:rPr>
        <w:t>н</w:t>
      </w:r>
      <w:r>
        <w:rPr>
          <w:sz w:val="28"/>
          <w:szCs w:val="28"/>
        </w:rPr>
        <w:t>дарном учебном плане рекомендуется предусмотреть равномерное распределение п</w:t>
      </w:r>
      <w:r>
        <w:rPr>
          <w:sz w:val="28"/>
          <w:szCs w:val="28"/>
        </w:rPr>
        <w:t>е</w:t>
      </w:r>
      <w:r>
        <w:rPr>
          <w:sz w:val="28"/>
          <w:szCs w:val="28"/>
        </w:rPr>
        <w:t>риодов учебного времени и каникул.</w:t>
      </w:r>
    </w:p>
    <w:p w:rsidR="00000000" w:rsidRDefault="00623A42">
      <w:pPr>
        <w:tabs>
          <w:tab w:val="left" w:pos="567"/>
          <w:tab w:val="left" w:pos="851"/>
        </w:tabs>
        <w:ind w:firstLine="709"/>
        <w:jc w:val="both"/>
        <w:rPr>
          <w:rFonts w:ascii="Times New Roman" w:hAnsi="Times New Roman"/>
          <w:sz w:val="28"/>
          <w:szCs w:val="28"/>
          <w:lang w:val="ru-RU"/>
        </w:rPr>
      </w:pPr>
      <w:r>
        <w:rPr>
          <w:rFonts w:ascii="Times New Roman" w:hAnsi="Times New Roman"/>
          <w:sz w:val="28"/>
          <w:szCs w:val="28"/>
          <w:lang w:val="ru-RU"/>
        </w:rPr>
        <w:t>10.4. Учебные занятия следует начинать не ранее 8 часов. Проведение нулевых ур</w:t>
      </w:r>
      <w:r>
        <w:rPr>
          <w:rFonts w:ascii="Times New Roman" w:hAnsi="Times New Roman"/>
          <w:sz w:val="28"/>
          <w:szCs w:val="28"/>
          <w:lang w:val="ru-RU"/>
        </w:rPr>
        <w:t>о</w:t>
      </w:r>
      <w:r>
        <w:rPr>
          <w:rFonts w:ascii="Times New Roman" w:hAnsi="Times New Roman"/>
          <w:sz w:val="28"/>
          <w:szCs w:val="28"/>
          <w:lang w:val="ru-RU"/>
        </w:rPr>
        <w:t xml:space="preserve">ков не допускается.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 учреждениях с углубленным</w:t>
      </w:r>
      <w:r>
        <w:rPr>
          <w:rFonts w:ascii="Times New Roman" w:hAnsi="Times New Roman"/>
          <w:sz w:val="28"/>
          <w:szCs w:val="28"/>
          <w:lang w:val="ru-RU"/>
        </w:rPr>
        <w:t xml:space="preserve"> изучением отдельных предметов, лицеях и гимназиях, обучение проводят только в пе</w:t>
      </w:r>
      <w:r>
        <w:rPr>
          <w:rFonts w:ascii="Times New Roman" w:hAnsi="Times New Roman"/>
          <w:sz w:val="28"/>
          <w:szCs w:val="28"/>
          <w:lang w:val="ru-RU"/>
        </w:rPr>
        <w:t>р</w:t>
      </w:r>
      <w:r>
        <w:rPr>
          <w:rFonts w:ascii="Times New Roman" w:hAnsi="Times New Roman"/>
          <w:sz w:val="28"/>
          <w:szCs w:val="28"/>
          <w:lang w:val="ru-RU"/>
        </w:rPr>
        <w:t xml:space="preserve">вую смену. </w:t>
      </w:r>
    </w:p>
    <w:p w:rsidR="00000000" w:rsidRDefault="00623A42">
      <w:pPr>
        <w:pStyle w:val="BodyText3"/>
        <w:spacing w:line="240" w:lineRule="auto"/>
        <w:ind w:firstLine="709"/>
        <w:rPr>
          <w:sz w:val="28"/>
          <w:szCs w:val="28"/>
        </w:rPr>
      </w:pPr>
      <w:r>
        <w:rPr>
          <w:sz w:val="28"/>
          <w:szCs w:val="28"/>
        </w:rPr>
        <w:t>В учреждениях, работающих в две смены, обучение 1-х, 5-х, выпус</w:t>
      </w:r>
      <w:r>
        <w:rPr>
          <w:sz w:val="28"/>
          <w:szCs w:val="28"/>
        </w:rPr>
        <w:t>к</w:t>
      </w:r>
      <w:r>
        <w:rPr>
          <w:sz w:val="28"/>
          <w:szCs w:val="28"/>
        </w:rPr>
        <w:t>ных 9 и 11 классов и классов компенсирующего обучения должно быть организовано в первую см</w:t>
      </w:r>
      <w:r>
        <w:rPr>
          <w:sz w:val="28"/>
          <w:szCs w:val="28"/>
        </w:rPr>
        <w:t>е</w:t>
      </w:r>
      <w:r>
        <w:rPr>
          <w:sz w:val="28"/>
          <w:szCs w:val="28"/>
        </w:rPr>
        <w:t>ну.</w:t>
      </w:r>
    </w:p>
    <w:p w:rsidR="00000000" w:rsidRDefault="00623A42">
      <w:pPr>
        <w:pStyle w:val="BodyText3"/>
        <w:spacing w:line="240" w:lineRule="auto"/>
        <w:ind w:firstLine="709"/>
        <w:rPr>
          <w:sz w:val="28"/>
          <w:szCs w:val="28"/>
        </w:rPr>
      </w:pPr>
      <w:r>
        <w:rPr>
          <w:sz w:val="28"/>
          <w:szCs w:val="28"/>
        </w:rPr>
        <w:t>Обу</w:t>
      </w:r>
      <w:r>
        <w:rPr>
          <w:sz w:val="28"/>
          <w:szCs w:val="28"/>
        </w:rPr>
        <w:t>чение в 3 смены в общеобразовательных учреждениях не допускается.</w:t>
      </w:r>
    </w:p>
    <w:p w:rsidR="00000000" w:rsidRDefault="00623A42">
      <w:pPr>
        <w:pStyle w:val="ab"/>
        <w:spacing w:after="0"/>
        <w:ind w:left="0" w:firstLine="709"/>
        <w:jc w:val="both"/>
        <w:rPr>
          <w:rFonts w:ascii="Times New Roman" w:hAnsi="Times New Roman"/>
          <w:sz w:val="28"/>
          <w:szCs w:val="28"/>
          <w:lang w:val="ru-RU"/>
        </w:rPr>
      </w:pPr>
      <w:r>
        <w:rPr>
          <w:rFonts w:ascii="Times New Roman" w:hAnsi="Times New Roman"/>
          <w:sz w:val="28"/>
          <w:szCs w:val="28"/>
          <w:lang w:val="ru-RU"/>
        </w:rPr>
        <w:t>10.5.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w:t>
      </w:r>
      <w:r>
        <w:rPr>
          <w:rFonts w:ascii="Times New Roman" w:hAnsi="Times New Roman"/>
          <w:sz w:val="28"/>
          <w:szCs w:val="28"/>
          <w:lang w:val="ru-RU"/>
        </w:rPr>
        <w:t xml:space="preserve"> процесса,  не должно в совокупности превышать величину недельной образовательной нагрузки.</w:t>
      </w:r>
    </w:p>
    <w:p w:rsidR="00000000" w:rsidRDefault="00623A42">
      <w:pPr>
        <w:pStyle w:val="ab"/>
        <w:ind w:left="0" w:firstLine="709"/>
        <w:jc w:val="both"/>
        <w:rPr>
          <w:rFonts w:ascii="Times New Roman" w:hAnsi="Times New Roman"/>
          <w:sz w:val="28"/>
          <w:szCs w:val="28"/>
          <w:lang w:val="ru-RU"/>
        </w:rPr>
      </w:pPr>
      <w:r>
        <w:rPr>
          <w:rFonts w:ascii="Times New Roman" w:hAnsi="Times New Roman"/>
          <w:sz w:val="28"/>
          <w:szCs w:val="28"/>
          <w:lang w:val="ru-RU"/>
        </w:rPr>
        <w:t>Величину недельной образовательной нагрузки (количество учебных занятий), реализуемую через урочную и внеурочную деятельность, опред</w:t>
      </w:r>
      <w:r>
        <w:rPr>
          <w:rFonts w:ascii="Times New Roman" w:hAnsi="Times New Roman"/>
          <w:sz w:val="28"/>
          <w:szCs w:val="28"/>
          <w:lang w:val="ru-RU"/>
        </w:rPr>
        <w:t>е</w:t>
      </w:r>
      <w:r>
        <w:rPr>
          <w:rFonts w:ascii="Times New Roman" w:hAnsi="Times New Roman"/>
          <w:sz w:val="28"/>
          <w:szCs w:val="28"/>
          <w:lang w:val="ru-RU"/>
        </w:rPr>
        <w:t xml:space="preserve">ляют в соответствии с таблицей </w:t>
      </w:r>
      <w:r>
        <w:rPr>
          <w:rFonts w:ascii="Times New Roman" w:hAnsi="Times New Roman"/>
          <w:sz w:val="28"/>
          <w:szCs w:val="28"/>
          <w:lang w:val="ru-RU"/>
        </w:rPr>
        <w:t>3.</w:t>
      </w: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Таблица 3.</w:t>
      </w:r>
    </w:p>
    <w:p w:rsidR="00000000" w:rsidRDefault="00623A42">
      <w:pPr>
        <w:ind w:firstLine="709"/>
        <w:jc w:val="center"/>
        <w:rPr>
          <w:rFonts w:ascii="Times New Roman" w:hAnsi="Times New Roman"/>
          <w:sz w:val="28"/>
          <w:szCs w:val="28"/>
          <w:lang w:val="ru-RU"/>
        </w:rPr>
      </w:pPr>
    </w:p>
    <w:p w:rsidR="00000000" w:rsidRDefault="00623A42">
      <w:pPr>
        <w:ind w:firstLine="709"/>
        <w:jc w:val="center"/>
        <w:rPr>
          <w:rStyle w:val="HTML"/>
          <w:rFonts w:ascii="Times New Roman" w:hAnsi="Times New Roman"/>
          <w:vanish w:val="0"/>
          <w:color w:val="auto"/>
          <w:sz w:val="28"/>
          <w:szCs w:val="28"/>
          <w:lang w:val="ru-RU"/>
        </w:rPr>
      </w:pPr>
      <w:r>
        <w:rPr>
          <w:rStyle w:val="HTML"/>
          <w:rFonts w:ascii="Times New Roman" w:hAnsi="Times New Roman"/>
          <w:vanish w:val="0"/>
          <w:color w:val="auto"/>
          <w:sz w:val="28"/>
          <w:szCs w:val="28"/>
          <w:lang w:val="ru-RU"/>
        </w:rPr>
        <w:t xml:space="preserve">Гигиенические требования к максимальным величинам недельной образовательной нагрузки </w:t>
      </w:r>
    </w:p>
    <w:p w:rsidR="00000000" w:rsidRDefault="00623A42">
      <w:pPr>
        <w:ind w:firstLine="709"/>
        <w:jc w:val="center"/>
        <w:rPr>
          <w:rFonts w:ascii="Times New Roman" w:hAnsi="Times New Roman"/>
          <w:sz w:val="28"/>
          <w:szCs w:val="28"/>
          <w:lang w:val="ru-RU"/>
        </w:rPr>
      </w:pPr>
      <w:r>
        <w:rPr>
          <w:rStyle w:val="HTML"/>
          <w:rFonts w:ascii="Times New Roman" w:hAnsi="Times New Roman"/>
          <w:color w:val="auto"/>
          <w:sz w:val="28"/>
          <w:szCs w:val="28"/>
          <w:lang w:val="ru-RU"/>
        </w:rPr>
        <w:t>&lt;</w:t>
      </w:r>
      <w:r>
        <w:rPr>
          <w:rStyle w:val="HTML"/>
          <w:rFonts w:ascii="Times New Roman" w:hAnsi="Times New Roman"/>
          <w:color w:val="auto"/>
          <w:sz w:val="28"/>
          <w:szCs w:val="28"/>
        </w:rPr>
        <w:t>div</w:t>
      </w:r>
      <w:r>
        <w:rPr>
          <w:rStyle w:val="HTML"/>
          <w:rFonts w:ascii="Times New Roman" w:hAnsi="Times New Roman"/>
          <w:color w:val="auto"/>
          <w:sz w:val="28"/>
          <w:szCs w:val="28"/>
          <w:lang w:val="ru-RU"/>
        </w:rPr>
        <w:t xml:space="preserve"> </w:t>
      </w:r>
      <w:r>
        <w:rPr>
          <w:rStyle w:val="HTML"/>
          <w:rFonts w:ascii="Times New Roman" w:hAnsi="Times New Roman"/>
          <w:color w:val="auto"/>
          <w:sz w:val="28"/>
          <w:szCs w:val="28"/>
        </w:rPr>
        <w:t>align</w:t>
      </w:r>
      <w:r>
        <w:rPr>
          <w:rStyle w:val="HTML"/>
          <w:rFonts w:ascii="Times New Roman" w:hAnsi="Times New Roman"/>
          <w:color w:val="auto"/>
          <w:sz w:val="28"/>
          <w:szCs w:val="28"/>
          <w:lang w:val="ru-RU"/>
        </w:rPr>
        <w:t>="</w:t>
      </w:r>
      <w:r>
        <w:rPr>
          <w:rStyle w:val="HTML"/>
          <w:rFonts w:ascii="Times New Roman" w:hAnsi="Times New Roman"/>
          <w:color w:val="auto"/>
          <w:sz w:val="28"/>
          <w:szCs w:val="28"/>
        </w:rPr>
        <w:t>center</w:t>
      </w:r>
      <w:r>
        <w:rPr>
          <w:rStyle w:val="HTML"/>
          <w:rFonts w:ascii="Times New Roman" w:hAnsi="Times New Roman"/>
          <w:color w:val="auto"/>
          <w:sz w:val="28"/>
          <w:szCs w:val="28"/>
          <w:lang w:val="ru-RU"/>
        </w:rPr>
        <w:t>"&gt;</w:t>
      </w:r>
    </w:p>
    <w:tbl>
      <w:tblPr>
        <w:tblW w:w="5000" w:type="pct"/>
        <w:jc w:val="center"/>
        <w:tblCellMar>
          <w:left w:w="105" w:type="dxa"/>
          <w:right w:w="105" w:type="dxa"/>
        </w:tblCellMar>
        <w:tblLook w:val="0000"/>
      </w:tblPr>
      <w:tblGrid>
        <w:gridCol w:w="2156"/>
        <w:gridCol w:w="3869"/>
        <w:gridCol w:w="3538"/>
      </w:tblGrid>
      <w:tr w:rsidR="00000000">
        <w:tblPrEx>
          <w:tblCellMar>
            <w:top w:w="0" w:type="dxa"/>
            <w:bottom w:w="0" w:type="dxa"/>
          </w:tblCellMar>
        </w:tblPrEx>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p>
          <w:p w:rsidR="00000000" w:rsidRDefault="00623A42">
            <w:pPr>
              <w:ind w:firstLine="709"/>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PRIVATE</w:instrText>
            </w:r>
            <w:r>
              <w:rPr>
                <w:rFonts w:ascii="Times New Roman" w:hAnsi="Times New Roman"/>
                <w:sz w:val="28"/>
                <w:szCs w:val="28"/>
              </w:rPr>
            </w:r>
            <w:r>
              <w:rPr>
                <w:rFonts w:ascii="Times New Roman" w:hAnsi="Times New Roman"/>
                <w:sz w:val="28"/>
                <w:szCs w:val="28"/>
              </w:rPr>
              <w:fldChar w:fldCharType="end"/>
            </w:r>
            <w:r>
              <w:rPr>
                <w:rFonts w:ascii="Times New Roman" w:hAnsi="Times New Roman"/>
                <w:sz w:val="28"/>
                <w:szCs w:val="28"/>
              </w:rPr>
              <w:t>Кла</w:t>
            </w:r>
            <w:r>
              <w:rPr>
                <w:rFonts w:ascii="Times New Roman" w:hAnsi="Times New Roman"/>
                <w:sz w:val="28"/>
                <w:szCs w:val="28"/>
              </w:rPr>
              <w:t>с</w:t>
            </w:r>
            <w:r>
              <w:rPr>
                <w:rFonts w:ascii="Times New Roman" w:hAnsi="Times New Roman"/>
                <w:sz w:val="28"/>
                <w:szCs w:val="28"/>
              </w:rPr>
              <w:t>сы</w:t>
            </w:r>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 xml:space="preserve">Максимально допустимая недельная нагрузка в академических часах  </w:t>
            </w:r>
          </w:p>
          <w:p w:rsidR="00000000" w:rsidRDefault="00623A42">
            <w:pPr>
              <w:ind w:firstLine="709"/>
              <w:jc w:val="center"/>
              <w:rPr>
                <w:rFonts w:ascii="Times New Roman" w:hAnsi="Times New Roman"/>
                <w:sz w:val="28"/>
                <w:szCs w:val="28"/>
                <w:lang w:val="ru-RU"/>
              </w:rPr>
            </w:pPr>
          </w:p>
        </w:tc>
      </w:tr>
      <w:tr w:rsidR="00000000">
        <w:tblPrEx>
          <w:tblCellMar>
            <w:top w:w="0" w:type="dxa"/>
            <w:bottom w:w="0" w:type="dxa"/>
          </w:tblCellMar>
        </w:tblPrEx>
        <w:trPr>
          <w:cantSplit/>
          <w:trHeight w:val="240"/>
          <w:jc w:val="center"/>
        </w:trPr>
        <w:tc>
          <w:tcPr>
            <w:tcW w:w="1127" w:type="pct"/>
            <w:vMerge/>
            <w:tcBorders>
              <w:top w:val="threeDEmboss" w:sz="6" w:space="0" w:color="auto"/>
              <w:left w:val="threeDEmboss" w:sz="6" w:space="0" w:color="auto"/>
              <w:bottom w:val="threeDEmboss" w:sz="6" w:space="0" w:color="auto"/>
              <w:right w:val="threeDEmboss" w:sz="6" w:space="0" w:color="auto"/>
            </w:tcBorders>
            <w:vAlign w:val="center"/>
          </w:tcPr>
          <w:p w:rsidR="00000000" w:rsidRDefault="00623A42">
            <w:pPr>
              <w:ind w:firstLine="709"/>
              <w:rPr>
                <w:rFonts w:ascii="Times New Roman" w:hAnsi="Times New Roman"/>
                <w:sz w:val="28"/>
                <w:szCs w:val="28"/>
                <w:lang w:val="ru-RU"/>
              </w:rPr>
            </w:pP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При 6-дневной неделе, не б</w:t>
            </w:r>
            <w:r>
              <w:rPr>
                <w:rFonts w:ascii="Times New Roman" w:hAnsi="Times New Roman"/>
                <w:sz w:val="28"/>
                <w:szCs w:val="28"/>
                <w:lang w:val="ru-RU"/>
              </w:rPr>
              <w:t>о</w:t>
            </w:r>
            <w:r>
              <w:rPr>
                <w:rFonts w:ascii="Times New Roman" w:hAnsi="Times New Roman"/>
                <w:sz w:val="28"/>
                <w:szCs w:val="28"/>
                <w:lang w:val="ru-RU"/>
              </w:rPr>
              <w:t>лее</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При 5-дневной не</w:t>
            </w:r>
            <w:r>
              <w:rPr>
                <w:rFonts w:ascii="Times New Roman" w:hAnsi="Times New Roman"/>
                <w:sz w:val="28"/>
                <w:szCs w:val="28"/>
                <w:lang w:val="ru-RU"/>
              </w:rPr>
              <w:t>деле, не более</w:t>
            </w:r>
          </w:p>
        </w:tc>
      </w:tr>
      <w:tr w:rsidR="00000000">
        <w:tblPrEx>
          <w:tblCellMar>
            <w:top w:w="0" w:type="dxa"/>
            <w:bottom w:w="0" w:type="dxa"/>
          </w:tblCellMar>
        </w:tblPrEx>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1</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21</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2-4</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26</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23</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5</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32</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29</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6</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33</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30</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7</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35</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32</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8-9</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36</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33</w:t>
            </w:r>
          </w:p>
        </w:tc>
      </w:tr>
      <w:tr w:rsidR="00000000">
        <w:tblPrEx>
          <w:tblCellMar>
            <w:top w:w="0" w:type="dxa"/>
            <w:bottom w:w="0" w:type="dxa"/>
          </w:tblCellMar>
        </w:tblPrEx>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10-1</w:t>
            </w:r>
            <w:r>
              <w:rPr>
                <w:rFonts w:ascii="Times New Roman" w:hAnsi="Times New Roman"/>
                <w:sz w:val="28"/>
                <w:szCs w:val="28"/>
              </w:rPr>
              <w:t>1</w:t>
            </w:r>
          </w:p>
        </w:tc>
        <w:tc>
          <w:tcPr>
            <w:tcW w:w="2023"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7</w:t>
            </w:r>
          </w:p>
        </w:tc>
        <w:tc>
          <w:tcPr>
            <w:tcW w:w="1850" w:type="pct"/>
            <w:tcBorders>
              <w:top w:val="threeDEmboss" w:sz="6" w:space="0" w:color="auto"/>
              <w:left w:val="threeDEmboss" w:sz="6" w:space="0" w:color="auto"/>
              <w:bottom w:val="threeDEmboss" w:sz="6" w:space="0" w:color="auto"/>
              <w:right w:val="threeDEmboss" w:sz="6" w:space="0" w:color="auto"/>
            </w:tcBorders>
          </w:tcPr>
          <w:p w:rsidR="00000000" w:rsidRDefault="00623A42">
            <w:pPr>
              <w:ind w:firstLine="709"/>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4</w:t>
            </w:r>
          </w:p>
        </w:tc>
      </w:tr>
    </w:tbl>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Организация профильного обучения в 10-11 классах не должна приводить к увелич</w:t>
      </w:r>
      <w:r>
        <w:rPr>
          <w:rFonts w:ascii="Times New Roman" w:hAnsi="Times New Roman"/>
          <w:sz w:val="28"/>
          <w:szCs w:val="28"/>
          <w:lang w:val="ru-RU"/>
        </w:rPr>
        <w:t>е</w:t>
      </w:r>
      <w:r>
        <w:rPr>
          <w:rFonts w:ascii="Times New Roman" w:hAnsi="Times New Roman"/>
          <w:sz w:val="28"/>
          <w:szCs w:val="28"/>
          <w:lang w:val="ru-RU"/>
        </w:rPr>
        <w:t>нию образовательной нагрузки. Выбору профиля обучения должна предшествовать профориентацион</w:t>
      </w:r>
      <w:r>
        <w:rPr>
          <w:rFonts w:ascii="Times New Roman" w:hAnsi="Times New Roman"/>
          <w:sz w:val="28"/>
          <w:szCs w:val="28"/>
          <w:lang w:val="ru-RU"/>
        </w:rPr>
        <w:t>ная р</w:t>
      </w:r>
      <w:r>
        <w:rPr>
          <w:rFonts w:ascii="Times New Roman" w:hAnsi="Times New Roman"/>
          <w:sz w:val="28"/>
          <w:szCs w:val="28"/>
          <w:lang w:val="ru-RU"/>
        </w:rPr>
        <w:t>а</w:t>
      </w:r>
      <w:r>
        <w:rPr>
          <w:rFonts w:ascii="Times New Roman" w:hAnsi="Times New Roman"/>
          <w:sz w:val="28"/>
          <w:szCs w:val="28"/>
          <w:lang w:val="ru-RU"/>
        </w:rPr>
        <w:t xml:space="preserve">бота.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10.6. 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для обучающихся 1-х классов - не должен превышать 4 уроко</w:t>
      </w:r>
      <w:r>
        <w:rPr>
          <w:rFonts w:ascii="Times New Roman" w:hAnsi="Times New Roman"/>
          <w:sz w:val="28"/>
          <w:szCs w:val="28"/>
          <w:lang w:val="ru-RU"/>
        </w:rPr>
        <w:t>в и 1 день в неделю – не более 5 уроков, за счет урока физической культуры;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для обучающихся 2-4 классов – не более 5 уроков, и один раз в неделю 6 уроков за счет урока физической культуры при 6-ти дневной учебной неделе;</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для обучающихся  5-6 классов – </w:t>
      </w:r>
      <w:r>
        <w:rPr>
          <w:rFonts w:ascii="Times New Roman" w:hAnsi="Times New Roman"/>
          <w:sz w:val="28"/>
          <w:szCs w:val="28"/>
          <w:lang w:val="ru-RU"/>
        </w:rPr>
        <w:t>не более 6 уроков;</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для обучающихся  7-11 классов - не более 7 уроков.</w:t>
      </w:r>
    </w:p>
    <w:p w:rsidR="00000000" w:rsidRDefault="00623A42">
      <w:pPr>
        <w:ind w:firstLine="567"/>
        <w:jc w:val="both"/>
        <w:rPr>
          <w:rFonts w:ascii="Times New Roman" w:hAnsi="Times New Roman"/>
          <w:sz w:val="28"/>
          <w:szCs w:val="28"/>
          <w:lang w:val="ru-RU"/>
        </w:rPr>
      </w:pPr>
      <w:r>
        <w:rPr>
          <w:rFonts w:ascii="Times New Roman" w:hAnsi="Times New Roman"/>
          <w:sz w:val="28"/>
          <w:szCs w:val="28"/>
          <w:lang w:val="ru-RU"/>
        </w:rPr>
        <w:t>Расписание уроков составляется отдельно для обязательных и факул</w:t>
      </w:r>
      <w:r>
        <w:rPr>
          <w:rFonts w:ascii="Times New Roman" w:hAnsi="Times New Roman"/>
          <w:sz w:val="28"/>
          <w:szCs w:val="28"/>
          <w:lang w:val="ru-RU"/>
        </w:rPr>
        <w:t>ь</w:t>
      </w:r>
      <w:r>
        <w:rPr>
          <w:rFonts w:ascii="Times New Roman" w:hAnsi="Times New Roman"/>
          <w:sz w:val="28"/>
          <w:szCs w:val="28"/>
          <w:lang w:val="ru-RU"/>
        </w:rPr>
        <w:t>тативных занятий. Факультативные занятия следует планировать на дни с на</w:t>
      </w:r>
      <w:r>
        <w:rPr>
          <w:rFonts w:ascii="Times New Roman" w:hAnsi="Times New Roman"/>
          <w:sz w:val="28"/>
          <w:szCs w:val="28"/>
          <w:lang w:val="ru-RU"/>
        </w:rPr>
        <w:t>и</w:t>
      </w:r>
      <w:r>
        <w:rPr>
          <w:rFonts w:ascii="Times New Roman" w:hAnsi="Times New Roman"/>
          <w:sz w:val="28"/>
          <w:szCs w:val="28"/>
          <w:lang w:val="ru-RU"/>
        </w:rPr>
        <w:t>меньшим количеством обязательных уроков. Между</w:t>
      </w:r>
      <w:r>
        <w:rPr>
          <w:rFonts w:ascii="Times New Roman" w:hAnsi="Times New Roman"/>
          <w:sz w:val="28"/>
          <w:szCs w:val="28"/>
          <w:lang w:val="ru-RU"/>
        </w:rPr>
        <w:t xml:space="preserve"> началом факультативных занятий и последним уроком рекомендуется устраивать перерыв продолжительностью не менее 45 минут.</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10.7. Расписание уроков составляют с учетом дневной и недельной умственной работоспособности обучающихся и шкалой трудн</w:t>
      </w:r>
      <w:r>
        <w:rPr>
          <w:rFonts w:ascii="Times New Roman" w:hAnsi="Times New Roman"/>
          <w:sz w:val="28"/>
          <w:szCs w:val="28"/>
          <w:lang w:val="ru-RU"/>
        </w:rPr>
        <w:t>о</w:t>
      </w:r>
      <w:r>
        <w:rPr>
          <w:rFonts w:ascii="Times New Roman" w:hAnsi="Times New Roman"/>
          <w:sz w:val="28"/>
          <w:szCs w:val="28"/>
          <w:lang w:val="ru-RU"/>
        </w:rPr>
        <w:t>сти учебных пр</w:t>
      </w:r>
      <w:r>
        <w:rPr>
          <w:rFonts w:ascii="Times New Roman" w:hAnsi="Times New Roman"/>
          <w:sz w:val="28"/>
          <w:szCs w:val="28"/>
          <w:lang w:val="ru-RU"/>
        </w:rPr>
        <w:t>е</w:t>
      </w:r>
      <w:r>
        <w:rPr>
          <w:rFonts w:ascii="Times New Roman" w:hAnsi="Times New Roman"/>
          <w:sz w:val="28"/>
          <w:szCs w:val="28"/>
          <w:lang w:val="ru-RU"/>
        </w:rPr>
        <w:t>д</w:t>
      </w:r>
      <w:r>
        <w:rPr>
          <w:rFonts w:ascii="Times New Roman" w:hAnsi="Times New Roman"/>
          <w:sz w:val="28"/>
          <w:szCs w:val="28"/>
          <w:lang w:val="ru-RU"/>
        </w:rPr>
        <w:t>метов (приложение 3 настоящих санитарных правил).</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10.8. При составлении расписания уроков следует чередовать различные по сложности предметы в течение дня и недели: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основные предметы (математика, русский и иностранны</w:t>
      </w:r>
      <w:r>
        <w:rPr>
          <w:rFonts w:ascii="Times New Roman" w:hAnsi="Times New Roman"/>
          <w:sz w:val="28"/>
          <w:szCs w:val="28"/>
          <w:lang w:val="ru-RU"/>
        </w:rPr>
        <w:t>й язык, природоведение, информатика) чередовать  с уроками музыки, изобразительного иску</w:t>
      </w:r>
      <w:r>
        <w:rPr>
          <w:rFonts w:ascii="Times New Roman" w:hAnsi="Times New Roman"/>
          <w:sz w:val="28"/>
          <w:szCs w:val="28"/>
          <w:lang w:val="ru-RU"/>
        </w:rPr>
        <w:t>с</w:t>
      </w:r>
      <w:r>
        <w:rPr>
          <w:rFonts w:ascii="Times New Roman" w:hAnsi="Times New Roman"/>
          <w:sz w:val="28"/>
          <w:szCs w:val="28"/>
          <w:lang w:val="ru-RU"/>
        </w:rPr>
        <w:t xml:space="preserve">ства, труда, физической культуры; для обучающихся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ступени образования предметы естес</w:t>
      </w:r>
      <w:r>
        <w:rPr>
          <w:rFonts w:ascii="Times New Roman" w:hAnsi="Times New Roman"/>
          <w:sz w:val="28"/>
          <w:szCs w:val="28"/>
          <w:lang w:val="ru-RU"/>
        </w:rPr>
        <w:t>т</w:t>
      </w:r>
      <w:r>
        <w:rPr>
          <w:rFonts w:ascii="Times New Roman" w:hAnsi="Times New Roman"/>
          <w:sz w:val="28"/>
          <w:szCs w:val="28"/>
          <w:lang w:val="ru-RU"/>
        </w:rPr>
        <w:t xml:space="preserve">венно-математического профиля чередовать с гуманитарными предметами.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w:t>
      </w:r>
      <w:r>
        <w:rPr>
          <w:rFonts w:ascii="Times New Roman" w:hAnsi="Times New Roman"/>
          <w:sz w:val="28"/>
          <w:szCs w:val="28"/>
          <w:lang w:val="ru-RU"/>
        </w:rPr>
        <w:t xml:space="preserve"> обучающихся 1 классов наиболее трудные предметы должны проводить на 2 уроке; 2- 4 кла</w:t>
      </w:r>
      <w:r>
        <w:rPr>
          <w:rFonts w:ascii="Times New Roman" w:hAnsi="Times New Roman"/>
          <w:sz w:val="28"/>
          <w:szCs w:val="28"/>
          <w:lang w:val="ru-RU"/>
        </w:rPr>
        <w:t>с</w:t>
      </w:r>
      <w:r>
        <w:rPr>
          <w:rFonts w:ascii="Times New Roman" w:hAnsi="Times New Roman"/>
          <w:sz w:val="28"/>
          <w:szCs w:val="28"/>
          <w:lang w:val="ru-RU"/>
        </w:rPr>
        <w:t xml:space="preserve">сов  - 2-3 уроках; для обучающихся 5-11-х классов на 2-4 уроках. </w:t>
      </w:r>
    </w:p>
    <w:p w:rsidR="00000000" w:rsidRDefault="00623A42">
      <w:pPr>
        <w:jc w:val="both"/>
        <w:rPr>
          <w:rFonts w:ascii="Times New Roman" w:hAnsi="Times New Roman"/>
          <w:sz w:val="28"/>
          <w:szCs w:val="28"/>
          <w:lang w:val="ru-RU"/>
        </w:rPr>
      </w:pPr>
      <w:r>
        <w:rPr>
          <w:rFonts w:ascii="Times New Roman" w:hAnsi="Times New Roman"/>
          <w:sz w:val="28"/>
          <w:szCs w:val="28"/>
          <w:lang w:val="ru-RU"/>
        </w:rPr>
        <w:t xml:space="preserve">          В начальных классах сдвоенные уроки не проводятся.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течение учебного дня не следует проводи</w:t>
      </w:r>
      <w:r>
        <w:rPr>
          <w:rFonts w:ascii="Times New Roman" w:hAnsi="Times New Roman"/>
          <w:sz w:val="28"/>
          <w:szCs w:val="28"/>
          <w:lang w:val="ru-RU"/>
        </w:rPr>
        <w:t>ть более одной контрольной р</w:t>
      </w:r>
      <w:r>
        <w:rPr>
          <w:rFonts w:ascii="Times New Roman" w:hAnsi="Times New Roman"/>
          <w:sz w:val="28"/>
          <w:szCs w:val="28"/>
          <w:lang w:val="ru-RU"/>
        </w:rPr>
        <w:t>а</w:t>
      </w:r>
      <w:r>
        <w:rPr>
          <w:rFonts w:ascii="Times New Roman" w:hAnsi="Times New Roman"/>
          <w:sz w:val="28"/>
          <w:szCs w:val="28"/>
          <w:lang w:val="ru-RU"/>
        </w:rPr>
        <w:t xml:space="preserve">боты. Контрольные работы рекомендуется проводить на 2-4 уроках. </w:t>
      </w:r>
    </w:p>
    <w:p w:rsidR="00000000" w:rsidRDefault="00623A42">
      <w:pPr>
        <w:ind w:firstLine="709"/>
        <w:jc w:val="both"/>
        <w:rPr>
          <w:rFonts w:ascii="Times New Roman" w:hAnsi="Times New Roman"/>
          <w:b/>
          <w:sz w:val="28"/>
          <w:szCs w:val="28"/>
          <w:lang w:val="ru-RU"/>
        </w:rPr>
      </w:pPr>
      <w:r>
        <w:rPr>
          <w:rFonts w:ascii="Times New Roman" w:hAnsi="Times New Roman"/>
          <w:sz w:val="28"/>
          <w:szCs w:val="28"/>
          <w:lang w:val="ru-RU"/>
        </w:rPr>
        <w:t>10.9. 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w:t>
      </w:r>
      <w:r>
        <w:rPr>
          <w:rFonts w:ascii="Times New Roman" w:hAnsi="Times New Roman"/>
          <w:sz w:val="28"/>
          <w:szCs w:val="28"/>
          <w:lang w:val="ru-RU"/>
        </w:rPr>
        <w:t>тся  пунктом 10.10. настоящих санитарных правил, и компенсирующего класса, продолжительность урока в котором не должна превышать 40 минут.</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Плотность учебной работы обучающихся на уроках по основным предметам  должна составлять 60- 80 %.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10.10. Обучение в </w:t>
      </w:r>
      <w:r>
        <w:rPr>
          <w:rFonts w:ascii="Times New Roman" w:hAnsi="Times New Roman"/>
          <w:sz w:val="28"/>
          <w:szCs w:val="28"/>
          <w:lang w:val="ru-RU"/>
        </w:rPr>
        <w:t>1-м классе осуществляется с соблюдением следующих дополнительных требов</w:t>
      </w:r>
      <w:r>
        <w:rPr>
          <w:rFonts w:ascii="Times New Roman" w:hAnsi="Times New Roman"/>
          <w:sz w:val="28"/>
          <w:szCs w:val="28"/>
          <w:lang w:val="ru-RU"/>
        </w:rPr>
        <w:t>а</w:t>
      </w:r>
      <w:r>
        <w:rPr>
          <w:rFonts w:ascii="Times New Roman" w:hAnsi="Times New Roman"/>
          <w:sz w:val="28"/>
          <w:szCs w:val="28"/>
          <w:lang w:val="ru-RU"/>
        </w:rPr>
        <w:t>ний:</w:t>
      </w:r>
    </w:p>
    <w:p w:rsidR="00000000" w:rsidRDefault="00623A42">
      <w:pPr>
        <w:widowControl w:val="0"/>
        <w:numPr>
          <w:ilvl w:val="0"/>
          <w:numId w:val="16"/>
        </w:numPr>
        <w:tabs>
          <w:tab w:val="clear" w:pos="360"/>
          <w:tab w:val="num" w:pos="284"/>
        </w:tabs>
        <w:ind w:left="0" w:firstLine="709"/>
        <w:jc w:val="both"/>
        <w:rPr>
          <w:rFonts w:ascii="Times New Roman" w:hAnsi="Times New Roman"/>
          <w:sz w:val="28"/>
          <w:szCs w:val="28"/>
          <w:lang w:val="ru-RU"/>
        </w:rPr>
      </w:pPr>
      <w:r>
        <w:rPr>
          <w:rFonts w:ascii="Times New Roman" w:hAnsi="Times New Roman"/>
          <w:sz w:val="28"/>
          <w:szCs w:val="28"/>
          <w:lang w:val="ru-RU"/>
        </w:rPr>
        <w:t xml:space="preserve"> учебные занятия проводятся по 5-дневной учебной неделе и только в пе</w:t>
      </w:r>
      <w:r>
        <w:rPr>
          <w:rFonts w:ascii="Times New Roman" w:hAnsi="Times New Roman"/>
          <w:sz w:val="28"/>
          <w:szCs w:val="28"/>
          <w:lang w:val="ru-RU"/>
        </w:rPr>
        <w:t>р</w:t>
      </w:r>
      <w:r>
        <w:rPr>
          <w:rFonts w:ascii="Times New Roman" w:hAnsi="Times New Roman"/>
          <w:sz w:val="28"/>
          <w:szCs w:val="28"/>
          <w:lang w:val="ru-RU"/>
        </w:rPr>
        <w:t>вую смену;</w:t>
      </w:r>
    </w:p>
    <w:p w:rsidR="00000000" w:rsidRDefault="00623A42">
      <w:pPr>
        <w:widowControl w:val="0"/>
        <w:numPr>
          <w:ilvl w:val="0"/>
          <w:numId w:val="16"/>
        </w:numPr>
        <w:tabs>
          <w:tab w:val="clear" w:pos="360"/>
          <w:tab w:val="num" w:pos="851"/>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использование «ступенчатого» режима обучения в первом полугодии (в сентябре, октябре -  по 3 урока</w:t>
      </w:r>
      <w:r>
        <w:rPr>
          <w:rFonts w:ascii="Times New Roman" w:hAnsi="Times New Roman"/>
          <w:sz w:val="28"/>
          <w:szCs w:val="28"/>
          <w:lang w:val="ru-RU"/>
        </w:rPr>
        <w:t xml:space="preserve"> в день по 35 минут каждый, в ноябре-декабре – по 4 урока по 35 минут ка</w:t>
      </w:r>
      <w:r>
        <w:rPr>
          <w:rFonts w:ascii="Times New Roman" w:hAnsi="Times New Roman"/>
          <w:sz w:val="28"/>
          <w:szCs w:val="28"/>
          <w:lang w:val="ru-RU"/>
        </w:rPr>
        <w:t>ж</w:t>
      </w:r>
      <w:r>
        <w:rPr>
          <w:rFonts w:ascii="Times New Roman" w:hAnsi="Times New Roman"/>
          <w:sz w:val="28"/>
          <w:szCs w:val="28"/>
          <w:lang w:val="ru-RU"/>
        </w:rPr>
        <w:t>дый; январь – май – по 4 урока по 45 минут каждый);</w:t>
      </w:r>
    </w:p>
    <w:p w:rsidR="00000000" w:rsidRDefault="00623A42">
      <w:pPr>
        <w:widowControl w:val="0"/>
        <w:numPr>
          <w:ilvl w:val="0"/>
          <w:numId w:val="16"/>
        </w:numPr>
        <w:tabs>
          <w:tab w:val="clear" w:pos="360"/>
          <w:tab w:val="num" w:pos="284"/>
        </w:tabs>
        <w:ind w:left="0" w:firstLine="709"/>
        <w:jc w:val="both"/>
        <w:rPr>
          <w:rFonts w:ascii="Times New Roman" w:hAnsi="Times New Roman"/>
          <w:sz w:val="28"/>
          <w:szCs w:val="28"/>
          <w:lang w:val="ru-RU"/>
        </w:rPr>
      </w:pPr>
      <w:r>
        <w:rPr>
          <w:rFonts w:ascii="Times New Roman" w:hAnsi="Times New Roman"/>
          <w:sz w:val="28"/>
          <w:szCs w:val="28"/>
          <w:lang w:val="ru-RU"/>
        </w:rPr>
        <w:t>рекомендуется организация в середине учебного дня динамической паузы продолж</w:t>
      </w:r>
      <w:r>
        <w:rPr>
          <w:rFonts w:ascii="Times New Roman" w:hAnsi="Times New Roman"/>
          <w:sz w:val="28"/>
          <w:szCs w:val="28"/>
          <w:lang w:val="ru-RU"/>
        </w:rPr>
        <w:t>и</w:t>
      </w:r>
      <w:r>
        <w:rPr>
          <w:rFonts w:ascii="Times New Roman" w:hAnsi="Times New Roman"/>
          <w:sz w:val="28"/>
          <w:szCs w:val="28"/>
          <w:lang w:val="ru-RU"/>
        </w:rPr>
        <w:t>тельностью не менее 40 минут;</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 для посещающих группу </w:t>
      </w:r>
      <w:r>
        <w:rPr>
          <w:rFonts w:ascii="Times New Roman" w:hAnsi="Times New Roman"/>
          <w:sz w:val="28"/>
          <w:szCs w:val="28"/>
          <w:lang w:val="ru-RU"/>
        </w:rPr>
        <w:t>продленного дня, необходима орган</w:t>
      </w:r>
      <w:r>
        <w:rPr>
          <w:rFonts w:ascii="Times New Roman" w:hAnsi="Times New Roman"/>
          <w:sz w:val="28"/>
          <w:szCs w:val="28"/>
          <w:lang w:val="ru-RU"/>
        </w:rPr>
        <w:t>и</w:t>
      </w:r>
      <w:r>
        <w:rPr>
          <w:rFonts w:ascii="Times New Roman" w:hAnsi="Times New Roman"/>
          <w:sz w:val="28"/>
          <w:szCs w:val="28"/>
          <w:lang w:val="ru-RU"/>
        </w:rPr>
        <w:t>зация дневного сна (не менее 1 часа), 3-х разового питания и прогулок;</w:t>
      </w:r>
    </w:p>
    <w:p w:rsidR="00000000" w:rsidRDefault="00623A42">
      <w:pPr>
        <w:widowControl w:val="0"/>
        <w:numPr>
          <w:ilvl w:val="0"/>
          <w:numId w:val="16"/>
        </w:numPr>
        <w:tabs>
          <w:tab w:val="clear" w:pos="360"/>
          <w:tab w:val="num" w:pos="284"/>
        </w:tabs>
        <w:ind w:left="0" w:firstLine="709"/>
        <w:jc w:val="both"/>
        <w:rPr>
          <w:rFonts w:ascii="Times New Roman" w:hAnsi="Times New Roman"/>
          <w:sz w:val="28"/>
          <w:szCs w:val="28"/>
          <w:lang w:val="ru-RU"/>
        </w:rPr>
      </w:pPr>
      <w:r>
        <w:rPr>
          <w:rFonts w:ascii="Times New Roman" w:hAnsi="Times New Roman"/>
          <w:sz w:val="28"/>
          <w:szCs w:val="28"/>
          <w:lang w:val="ru-RU"/>
        </w:rPr>
        <w:t>обучение проводится без балльного оценивания знаний обуча</w:t>
      </w:r>
      <w:r>
        <w:rPr>
          <w:rFonts w:ascii="Times New Roman" w:hAnsi="Times New Roman"/>
          <w:sz w:val="28"/>
          <w:szCs w:val="28"/>
          <w:lang w:val="ru-RU"/>
        </w:rPr>
        <w:t>ю</w:t>
      </w:r>
      <w:r>
        <w:rPr>
          <w:rFonts w:ascii="Times New Roman" w:hAnsi="Times New Roman"/>
          <w:sz w:val="28"/>
          <w:szCs w:val="28"/>
          <w:lang w:val="ru-RU"/>
        </w:rPr>
        <w:t>щихся и домашних заданий;</w:t>
      </w:r>
    </w:p>
    <w:p w:rsidR="00000000" w:rsidRDefault="00623A42">
      <w:pPr>
        <w:widowControl w:val="0"/>
        <w:numPr>
          <w:ilvl w:val="0"/>
          <w:numId w:val="16"/>
        </w:numPr>
        <w:tabs>
          <w:tab w:val="clear" w:pos="360"/>
          <w:tab w:val="num" w:pos="284"/>
        </w:tabs>
        <w:ind w:left="0" w:firstLine="709"/>
        <w:jc w:val="both"/>
        <w:rPr>
          <w:rFonts w:ascii="Times New Roman" w:hAnsi="Times New Roman"/>
          <w:sz w:val="28"/>
          <w:szCs w:val="28"/>
          <w:lang w:val="ru-RU"/>
        </w:rPr>
      </w:pPr>
      <w:r>
        <w:rPr>
          <w:rFonts w:ascii="Times New Roman" w:hAnsi="Times New Roman"/>
          <w:sz w:val="28"/>
          <w:szCs w:val="28"/>
          <w:lang w:val="ru-RU"/>
        </w:rPr>
        <w:t xml:space="preserve"> дополнительные недельные каникулы в середине третьей четверти при </w:t>
      </w:r>
      <w:r>
        <w:rPr>
          <w:rFonts w:ascii="Times New Roman" w:hAnsi="Times New Roman"/>
          <w:sz w:val="28"/>
          <w:szCs w:val="28"/>
          <w:lang w:val="ru-RU"/>
        </w:rPr>
        <w:t xml:space="preserve">традиционном режиме обучении.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10.11. Для предупреждения переутомления и сохранения оптимального уро</w:t>
      </w:r>
      <w:r>
        <w:rPr>
          <w:rFonts w:ascii="Times New Roman" w:hAnsi="Times New Roman"/>
          <w:sz w:val="28"/>
          <w:szCs w:val="28"/>
          <w:lang w:val="ru-RU"/>
        </w:rPr>
        <w:t>в</w:t>
      </w:r>
      <w:r>
        <w:rPr>
          <w:rFonts w:ascii="Times New Roman" w:hAnsi="Times New Roman"/>
          <w:sz w:val="28"/>
          <w:szCs w:val="28"/>
          <w:lang w:val="ru-RU"/>
        </w:rPr>
        <w:t>ня работоспособности в течение недели обучающиеся должны иметь обле</w:t>
      </w:r>
      <w:r>
        <w:rPr>
          <w:rFonts w:ascii="Times New Roman" w:hAnsi="Times New Roman"/>
          <w:sz w:val="28"/>
          <w:szCs w:val="28"/>
          <w:lang w:val="ru-RU"/>
        </w:rPr>
        <w:t>г</w:t>
      </w:r>
      <w:r>
        <w:rPr>
          <w:rFonts w:ascii="Times New Roman" w:hAnsi="Times New Roman"/>
          <w:sz w:val="28"/>
          <w:szCs w:val="28"/>
          <w:lang w:val="ru-RU"/>
        </w:rPr>
        <w:t xml:space="preserve">ченный учебный день в четверг или пятницу.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10.12.</w:t>
      </w:r>
      <w:r>
        <w:rPr>
          <w:rFonts w:ascii="Times New Roman" w:hAnsi="Times New Roman"/>
          <w:color w:val="0000FF"/>
          <w:sz w:val="28"/>
          <w:szCs w:val="28"/>
          <w:lang w:val="ru-RU"/>
        </w:rPr>
        <w:t xml:space="preserve"> </w:t>
      </w:r>
      <w:r>
        <w:rPr>
          <w:rFonts w:ascii="Times New Roman" w:hAnsi="Times New Roman"/>
          <w:sz w:val="28"/>
          <w:szCs w:val="28"/>
          <w:lang w:val="ru-RU"/>
        </w:rPr>
        <w:t>Продолжительность перемен между урок</w:t>
      </w:r>
      <w:r>
        <w:rPr>
          <w:rFonts w:ascii="Times New Roman" w:hAnsi="Times New Roman"/>
          <w:sz w:val="28"/>
          <w:szCs w:val="28"/>
          <w:lang w:val="ru-RU"/>
        </w:rPr>
        <w:t>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w:t>
      </w:r>
      <w:r>
        <w:rPr>
          <w:rFonts w:ascii="Times New Roman" w:hAnsi="Times New Roman"/>
          <w:sz w:val="28"/>
          <w:szCs w:val="28"/>
          <w:lang w:val="ru-RU"/>
        </w:rPr>
        <w:t>е</w:t>
      </w:r>
      <w:r>
        <w:rPr>
          <w:rFonts w:ascii="Times New Roman" w:hAnsi="Times New Roman"/>
          <w:sz w:val="28"/>
          <w:szCs w:val="28"/>
          <w:lang w:val="ru-RU"/>
        </w:rPr>
        <w:t xml:space="preserve">ремены по 20 минут каждая.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Рекомендуется организовывать перемены на открытом воздухе.</w:t>
      </w:r>
      <w:r>
        <w:rPr>
          <w:rFonts w:ascii="Times New Roman" w:hAnsi="Times New Roman"/>
          <w:sz w:val="28"/>
          <w:szCs w:val="28"/>
          <w:lang w:val="ru-RU"/>
        </w:rPr>
        <w:t xml:space="preserve"> С этой целью, при провед</w:t>
      </w:r>
      <w:r>
        <w:rPr>
          <w:rFonts w:ascii="Times New Roman" w:hAnsi="Times New Roman"/>
          <w:sz w:val="28"/>
          <w:szCs w:val="28"/>
          <w:lang w:val="ru-RU"/>
        </w:rPr>
        <w:t>е</w:t>
      </w:r>
      <w:r>
        <w:rPr>
          <w:rFonts w:ascii="Times New Roman" w:hAnsi="Times New Roman"/>
          <w:sz w:val="28"/>
          <w:szCs w:val="28"/>
          <w:lang w:val="ru-RU"/>
        </w:rPr>
        <w:t>нии ежедневной динамической паузы рекомендуется увеличить продолжител</w:t>
      </w:r>
      <w:r>
        <w:rPr>
          <w:rFonts w:ascii="Times New Roman" w:hAnsi="Times New Roman"/>
          <w:sz w:val="28"/>
          <w:szCs w:val="28"/>
          <w:lang w:val="ru-RU"/>
        </w:rPr>
        <w:t>ь</w:t>
      </w:r>
      <w:r>
        <w:rPr>
          <w:rFonts w:ascii="Times New Roman" w:hAnsi="Times New Roman"/>
          <w:sz w:val="28"/>
          <w:szCs w:val="28"/>
          <w:lang w:val="ru-RU"/>
        </w:rPr>
        <w:t>ность большой перемены до 45 минут, из которых не менее 30 минут отв</w:t>
      </w:r>
      <w:r>
        <w:rPr>
          <w:rFonts w:ascii="Times New Roman" w:hAnsi="Times New Roman"/>
          <w:sz w:val="28"/>
          <w:szCs w:val="28"/>
          <w:lang w:val="ru-RU"/>
        </w:rPr>
        <w:t>о</w:t>
      </w:r>
      <w:r>
        <w:rPr>
          <w:rFonts w:ascii="Times New Roman" w:hAnsi="Times New Roman"/>
          <w:sz w:val="28"/>
          <w:szCs w:val="28"/>
          <w:lang w:val="ru-RU"/>
        </w:rPr>
        <w:t>дится на организацию двигательно-активных видов деятельности обуча</w:t>
      </w:r>
      <w:r>
        <w:rPr>
          <w:rFonts w:ascii="Times New Roman" w:hAnsi="Times New Roman"/>
          <w:sz w:val="28"/>
          <w:szCs w:val="28"/>
          <w:lang w:val="ru-RU"/>
        </w:rPr>
        <w:t>ю</w:t>
      </w:r>
      <w:r>
        <w:rPr>
          <w:rFonts w:ascii="Times New Roman" w:hAnsi="Times New Roman"/>
          <w:sz w:val="28"/>
          <w:szCs w:val="28"/>
          <w:lang w:val="ru-RU"/>
        </w:rPr>
        <w:t>щихся на спортплощадке у</w:t>
      </w:r>
      <w:r>
        <w:rPr>
          <w:rFonts w:ascii="Times New Roman" w:hAnsi="Times New Roman"/>
          <w:sz w:val="28"/>
          <w:szCs w:val="28"/>
          <w:lang w:val="ru-RU"/>
        </w:rPr>
        <w:t>чреждения, в спортивном зале или в ре</w:t>
      </w:r>
      <w:r>
        <w:rPr>
          <w:rFonts w:ascii="Times New Roman" w:hAnsi="Times New Roman"/>
          <w:sz w:val="28"/>
          <w:szCs w:val="28"/>
          <w:lang w:val="ru-RU"/>
        </w:rPr>
        <w:t>к</w:t>
      </w:r>
      <w:r>
        <w:rPr>
          <w:rFonts w:ascii="Times New Roman" w:hAnsi="Times New Roman"/>
          <w:sz w:val="28"/>
          <w:szCs w:val="28"/>
          <w:lang w:val="ru-RU"/>
        </w:rPr>
        <w:t xml:space="preserve">реациях.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10.13. Перерыв между сменами должен составлять не менее 30 минут для проведения влажной уборки в помещениях и их проветривания, в случае неблагополучной эпидемиологической ситуации для проведения дезинфекц</w:t>
      </w:r>
      <w:r>
        <w:rPr>
          <w:rFonts w:ascii="Times New Roman" w:hAnsi="Times New Roman"/>
          <w:sz w:val="28"/>
          <w:szCs w:val="28"/>
          <w:lang w:val="ru-RU"/>
        </w:rPr>
        <w:t>и</w:t>
      </w:r>
      <w:r>
        <w:rPr>
          <w:rFonts w:ascii="Times New Roman" w:hAnsi="Times New Roman"/>
          <w:sz w:val="28"/>
          <w:szCs w:val="28"/>
          <w:lang w:val="ru-RU"/>
        </w:rPr>
        <w:t>он</w:t>
      </w:r>
      <w:r>
        <w:rPr>
          <w:rFonts w:ascii="Times New Roman" w:hAnsi="Times New Roman"/>
          <w:sz w:val="28"/>
          <w:szCs w:val="28"/>
          <w:lang w:val="ru-RU"/>
        </w:rPr>
        <w:t>ной обработки перерыв увеличивают до 60 минут.</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10.14.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w:t>
      </w:r>
      <w:r>
        <w:rPr>
          <w:rFonts w:ascii="Times New Roman" w:hAnsi="Times New Roman"/>
          <w:sz w:val="28"/>
          <w:szCs w:val="28"/>
          <w:lang w:val="ru-RU"/>
        </w:rPr>
        <w:t xml:space="preserve">  и здоровье обучающихся.</w:t>
      </w:r>
    </w:p>
    <w:p w:rsidR="00000000" w:rsidRDefault="00623A42">
      <w:pPr>
        <w:pStyle w:val="ConsNormal"/>
        <w:widowControl/>
        <w:ind w:firstLine="709"/>
        <w:jc w:val="both"/>
        <w:rPr>
          <w:rFonts w:ascii="Times New Roman" w:hAnsi="Times New Roman" w:cs="Times New Roman"/>
          <w:sz w:val="28"/>
          <w:szCs w:val="28"/>
        </w:rPr>
      </w:pPr>
      <w:r>
        <w:rPr>
          <w:rStyle w:val="HTML"/>
          <w:rFonts w:ascii="Times New Roman" w:hAnsi="Times New Roman"/>
          <w:vanish w:val="0"/>
          <w:color w:val="auto"/>
          <w:sz w:val="28"/>
          <w:szCs w:val="28"/>
        </w:rPr>
        <w:t xml:space="preserve">10.15. </w:t>
      </w:r>
      <w:r>
        <w:rPr>
          <w:rFonts w:ascii="Times New Roman" w:hAnsi="Times New Roman" w:cs="Times New Roman"/>
          <w:sz w:val="28"/>
          <w:szCs w:val="28"/>
        </w:rPr>
        <w:t xml:space="preserve">В малокомплектных сельских образовательных учреждениях в зависимости от конкретных условий, числа обучающихся, их возрастных особенностей допускается формирование классов-комплектов из обучающихся на </w:t>
      </w:r>
      <w:r>
        <w:rPr>
          <w:rFonts w:ascii="Times New Roman" w:hAnsi="Times New Roman" w:cs="Times New Roman"/>
          <w:sz w:val="28"/>
          <w:szCs w:val="28"/>
          <w:lang w:val="en-US"/>
        </w:rPr>
        <w:t>I</w:t>
      </w:r>
      <w:r>
        <w:rPr>
          <w:rFonts w:ascii="Times New Roman" w:hAnsi="Times New Roman" w:cs="Times New Roman"/>
          <w:sz w:val="28"/>
          <w:szCs w:val="28"/>
        </w:rPr>
        <w:t xml:space="preserve"> ступени образования. </w:t>
      </w:r>
      <w:r>
        <w:rPr>
          <w:rFonts w:ascii="Times New Roman" w:hAnsi="Times New Roman" w:cs="Times New Roman"/>
          <w:sz w:val="28"/>
          <w:szCs w:val="28"/>
        </w:rPr>
        <w:t xml:space="preserve">Оптимальным, при этом,  является раздельное обучение обучающихся разного возраста I ступени образования. </w:t>
      </w:r>
    </w:p>
    <w:p w:rsidR="00000000" w:rsidRDefault="00623A4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объединении обучающихся I ступени образования в класс-комплект оптимальным является  создание его из  двух классов: 1 и 3 классов (1 + 3), 2 и 3 к</w:t>
      </w:r>
      <w:r>
        <w:rPr>
          <w:rFonts w:ascii="Times New Roman" w:hAnsi="Times New Roman" w:cs="Times New Roman"/>
          <w:sz w:val="28"/>
          <w:szCs w:val="28"/>
        </w:rPr>
        <w:t>лассов (2 + 3), 2 и 4 классов (2 + 4). Для предупреждения утомления обучающихся необходимо сокращать продолжительность совмещенных (особенно 4-х и 5-х) уроков на 5 - 10 мин. (кроме урока физической культуры). Наполняемость классов-комплектов должна соответ</w:t>
      </w:r>
      <w:r>
        <w:rPr>
          <w:rFonts w:ascii="Times New Roman" w:hAnsi="Times New Roman" w:cs="Times New Roman"/>
          <w:sz w:val="28"/>
          <w:szCs w:val="28"/>
        </w:rPr>
        <w:t xml:space="preserve">ствовать таблице 4. </w:t>
      </w:r>
    </w:p>
    <w:p w:rsidR="00000000" w:rsidRDefault="00623A4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00000" w:rsidRDefault="00623A42">
      <w:pPr>
        <w:pStyle w:val="ConsNormal"/>
        <w:widowControl/>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000000" w:rsidRDefault="00623A42">
      <w:pPr>
        <w:pStyle w:val="ConsNormal"/>
        <w:widowControl/>
        <w:ind w:firstLine="709"/>
        <w:jc w:val="center"/>
        <w:rPr>
          <w:rFonts w:ascii="Times New Roman" w:hAnsi="Times New Roman" w:cs="Times New Roman"/>
          <w:sz w:val="28"/>
          <w:szCs w:val="28"/>
        </w:rPr>
      </w:pPr>
    </w:p>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Наполняемость классов-комплектов</w:t>
      </w:r>
    </w:p>
    <w:p w:rsidR="00000000" w:rsidRDefault="00623A42">
      <w:pPr>
        <w:pStyle w:val="ConsNormal"/>
        <w:widowContro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Классы, объединяемые в  класс-комплект</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Количество обучающихся  в классе-комплекте</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1+3</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8-10</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1+2</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8-10</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1+4</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8-10</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2+3</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10-12</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2+4</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10-15</w:t>
            </w:r>
          </w:p>
        </w:tc>
      </w:tr>
      <w:tr w:rsidR="00000000">
        <w:tc>
          <w:tcPr>
            <w:tcW w:w="4784"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3+4</w:t>
            </w:r>
          </w:p>
        </w:tc>
        <w:tc>
          <w:tcPr>
            <w:tcW w:w="4785" w:type="dxa"/>
          </w:tcPr>
          <w:p w:rsidR="00000000" w:rsidRDefault="00623A42">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t>10-15</w:t>
            </w:r>
          </w:p>
        </w:tc>
      </w:tr>
    </w:tbl>
    <w:p w:rsidR="00000000" w:rsidRDefault="00623A42">
      <w:pPr>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10.16. В классах компенсирующего обучения количество обучающихся не должно превышать 20 человек. Пр</w:t>
      </w:r>
      <w:r>
        <w:rPr>
          <w:rFonts w:ascii="Times New Roman" w:hAnsi="Times New Roman"/>
          <w:sz w:val="28"/>
          <w:szCs w:val="28"/>
          <w:lang w:val="ru-RU"/>
        </w:rPr>
        <w:t>о</w:t>
      </w:r>
      <w:r>
        <w:rPr>
          <w:rFonts w:ascii="Times New Roman" w:hAnsi="Times New Roman"/>
          <w:sz w:val="28"/>
          <w:szCs w:val="28"/>
          <w:lang w:val="ru-RU"/>
        </w:rPr>
        <w:t>должительность уроков  не должна превышать 40 минут. Коррекционно-развивающие занятия включа</w:t>
      </w:r>
      <w:r>
        <w:rPr>
          <w:rFonts w:ascii="Times New Roman" w:hAnsi="Times New Roman"/>
          <w:sz w:val="28"/>
          <w:szCs w:val="28"/>
          <w:lang w:val="ru-RU"/>
        </w:rPr>
        <w:t>ются в объем максимально допустимой недел</w:t>
      </w:r>
      <w:r>
        <w:rPr>
          <w:rFonts w:ascii="Times New Roman" w:hAnsi="Times New Roman"/>
          <w:sz w:val="28"/>
          <w:szCs w:val="28"/>
          <w:lang w:val="ru-RU"/>
        </w:rPr>
        <w:t>ь</w:t>
      </w:r>
      <w:r>
        <w:rPr>
          <w:rFonts w:ascii="Times New Roman" w:hAnsi="Times New Roman"/>
          <w:sz w:val="28"/>
          <w:szCs w:val="28"/>
          <w:lang w:val="ru-RU"/>
        </w:rPr>
        <w:t xml:space="preserve">ной нагрузки, установленной для обучающегося каждого возраста.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Независимо от продолжительности учебной недели число уроков в день не должно быть более 5 в начальных классах (кроме первого класса) и более 6 уроков </w:t>
      </w:r>
      <w:r>
        <w:rPr>
          <w:rFonts w:ascii="Times New Roman" w:hAnsi="Times New Roman"/>
          <w:sz w:val="28"/>
          <w:szCs w:val="28"/>
          <w:lang w:val="ru-RU"/>
        </w:rPr>
        <w:t xml:space="preserve">- в 5-11 классах.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предупреждения переутомления и сохранения оптимального уровня работ</w:t>
      </w:r>
      <w:r>
        <w:rPr>
          <w:rFonts w:ascii="Times New Roman" w:hAnsi="Times New Roman"/>
          <w:sz w:val="28"/>
          <w:szCs w:val="28"/>
          <w:lang w:val="ru-RU"/>
        </w:rPr>
        <w:t>о</w:t>
      </w:r>
      <w:r>
        <w:rPr>
          <w:rFonts w:ascii="Times New Roman" w:hAnsi="Times New Roman"/>
          <w:sz w:val="28"/>
          <w:szCs w:val="28"/>
          <w:lang w:val="ru-RU"/>
        </w:rPr>
        <w:t xml:space="preserve">способности организуют облегченный учебный день – четверг или пятница.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облегчения и сокращения периода адаптации к образовательному процессу обучающихся компенс</w:t>
      </w:r>
      <w:r>
        <w:rPr>
          <w:rFonts w:ascii="Times New Roman" w:hAnsi="Times New Roman"/>
          <w:sz w:val="28"/>
          <w:szCs w:val="28"/>
          <w:lang w:val="ru-RU"/>
        </w:rPr>
        <w:t>ирующих классов следует обеспечить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w:t>
      </w:r>
      <w:r>
        <w:rPr>
          <w:rFonts w:ascii="Times New Roman" w:hAnsi="Times New Roman"/>
          <w:sz w:val="28"/>
          <w:szCs w:val="28"/>
          <w:lang w:val="ru-RU"/>
        </w:rPr>
        <w:t>икационных технологий, наглядных пос</w:t>
      </w:r>
      <w:r>
        <w:rPr>
          <w:rFonts w:ascii="Times New Roman" w:hAnsi="Times New Roman"/>
          <w:sz w:val="28"/>
          <w:szCs w:val="28"/>
          <w:lang w:val="ru-RU"/>
        </w:rPr>
        <w:t>о</w:t>
      </w:r>
      <w:r>
        <w:rPr>
          <w:rFonts w:ascii="Times New Roman" w:hAnsi="Times New Roman"/>
          <w:sz w:val="28"/>
          <w:szCs w:val="28"/>
          <w:lang w:val="ru-RU"/>
        </w:rPr>
        <w:t>бий.</w:t>
      </w:r>
    </w:p>
    <w:p w:rsidR="00000000" w:rsidRDefault="00623A42">
      <w:pPr>
        <w:tabs>
          <w:tab w:val="left" w:pos="1209"/>
        </w:tabs>
        <w:ind w:firstLine="709"/>
        <w:jc w:val="both"/>
        <w:rPr>
          <w:rFonts w:ascii="Times New Roman" w:hAnsi="Times New Roman"/>
          <w:sz w:val="28"/>
          <w:szCs w:val="28"/>
          <w:lang w:val="ru-RU"/>
        </w:rPr>
      </w:pPr>
      <w:r>
        <w:rPr>
          <w:rFonts w:ascii="Times New Roman" w:hAnsi="Times New Roman"/>
          <w:sz w:val="28"/>
          <w:szCs w:val="28"/>
          <w:lang w:val="ru-RU"/>
        </w:rPr>
        <w:t>10.17. С целью профилактики утомления, нарушения осанки и зрения обуча</w:t>
      </w:r>
      <w:r>
        <w:rPr>
          <w:rFonts w:ascii="Times New Roman" w:hAnsi="Times New Roman"/>
          <w:sz w:val="28"/>
          <w:szCs w:val="28"/>
          <w:lang w:val="ru-RU"/>
        </w:rPr>
        <w:t>ю</w:t>
      </w:r>
      <w:r>
        <w:rPr>
          <w:rFonts w:ascii="Times New Roman" w:hAnsi="Times New Roman"/>
          <w:sz w:val="28"/>
          <w:szCs w:val="28"/>
          <w:lang w:val="ru-RU"/>
        </w:rPr>
        <w:t>щихся  на уроках следует проводить физкультминутки и гимнастику для глаз (прилож</w:t>
      </w:r>
      <w:r>
        <w:rPr>
          <w:rFonts w:ascii="Times New Roman" w:hAnsi="Times New Roman"/>
          <w:sz w:val="28"/>
          <w:szCs w:val="28"/>
          <w:lang w:val="ru-RU"/>
        </w:rPr>
        <w:t>е</w:t>
      </w:r>
      <w:r>
        <w:rPr>
          <w:rFonts w:ascii="Times New Roman" w:hAnsi="Times New Roman"/>
          <w:sz w:val="28"/>
          <w:szCs w:val="28"/>
          <w:lang w:val="ru-RU"/>
        </w:rPr>
        <w:t xml:space="preserve">ние 4 и приложение 5 настоящих санитарных правил). </w:t>
      </w:r>
    </w:p>
    <w:p w:rsidR="00000000" w:rsidRDefault="00623A42">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10.18. Нео</w:t>
      </w:r>
      <w:r>
        <w:rPr>
          <w:rFonts w:ascii="Times New Roman" w:hAnsi="Times New Roman"/>
          <w:sz w:val="28"/>
          <w:szCs w:val="28"/>
          <w:lang w:val="ru-RU"/>
        </w:rPr>
        <w:t>бходимо чередовать во время урока различные виды учебной деятельности (за исключением контрольных работ). Средняя непр</w:t>
      </w:r>
      <w:r>
        <w:rPr>
          <w:rFonts w:ascii="Times New Roman" w:hAnsi="Times New Roman"/>
          <w:sz w:val="28"/>
          <w:szCs w:val="28"/>
          <w:lang w:val="ru-RU"/>
        </w:rPr>
        <w:t>е</w:t>
      </w:r>
      <w:r>
        <w:rPr>
          <w:rFonts w:ascii="Times New Roman" w:hAnsi="Times New Roman"/>
          <w:sz w:val="28"/>
          <w:szCs w:val="28"/>
          <w:lang w:val="ru-RU"/>
        </w:rPr>
        <w:t>рывная продолжительность различных видов учебной деятельности обучающи</w:t>
      </w:r>
      <w:r>
        <w:rPr>
          <w:rFonts w:ascii="Times New Roman" w:hAnsi="Times New Roman"/>
          <w:sz w:val="28"/>
          <w:szCs w:val="28"/>
          <w:lang w:val="ru-RU"/>
        </w:rPr>
        <w:t>х</w:t>
      </w:r>
      <w:r>
        <w:rPr>
          <w:rFonts w:ascii="Times New Roman" w:hAnsi="Times New Roman"/>
          <w:sz w:val="28"/>
          <w:szCs w:val="28"/>
          <w:lang w:val="ru-RU"/>
        </w:rPr>
        <w:t xml:space="preserve">ся  (чтение с бумажного носителя, письмо, слушание, опрос и т.п.) </w:t>
      </w:r>
      <w:r>
        <w:rPr>
          <w:rFonts w:ascii="Times New Roman" w:hAnsi="Times New Roman"/>
          <w:sz w:val="28"/>
          <w:szCs w:val="28"/>
          <w:lang w:val="ru-RU"/>
        </w:rPr>
        <w:t>в 1-4 классах не должна превышать 7-10 минут, в 5-11 классах – 10-15 минут. Расстояние от глаз до тетради или книги должно составлять не менее 25-35см  у обучающихся 1-4 классов и не менее 30-45 см - у обучающихся 5-11 кла</w:t>
      </w:r>
      <w:r>
        <w:rPr>
          <w:rFonts w:ascii="Times New Roman" w:hAnsi="Times New Roman"/>
          <w:sz w:val="28"/>
          <w:szCs w:val="28"/>
          <w:lang w:val="ru-RU"/>
        </w:rPr>
        <w:t>с</w:t>
      </w:r>
      <w:r>
        <w:rPr>
          <w:rFonts w:ascii="Times New Roman" w:hAnsi="Times New Roman"/>
          <w:sz w:val="28"/>
          <w:szCs w:val="28"/>
          <w:lang w:val="ru-RU"/>
        </w:rPr>
        <w:t>сов.</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Продолжительность непрерывно</w:t>
      </w:r>
      <w:r>
        <w:rPr>
          <w:rFonts w:ascii="Times New Roman" w:hAnsi="Times New Roman"/>
          <w:sz w:val="28"/>
          <w:szCs w:val="28"/>
          <w:lang w:val="ru-RU"/>
        </w:rPr>
        <w:t>го использования в образовательном процессе технических средств обучения устанавливается согласно та</w:t>
      </w:r>
      <w:r>
        <w:rPr>
          <w:rFonts w:ascii="Times New Roman" w:hAnsi="Times New Roman"/>
          <w:sz w:val="28"/>
          <w:szCs w:val="28"/>
          <w:lang w:val="ru-RU"/>
        </w:rPr>
        <w:t>б</w:t>
      </w:r>
      <w:r>
        <w:rPr>
          <w:rFonts w:ascii="Times New Roman" w:hAnsi="Times New Roman"/>
          <w:sz w:val="28"/>
          <w:szCs w:val="28"/>
          <w:lang w:val="ru-RU"/>
        </w:rPr>
        <w:t xml:space="preserve">лице 5. </w:t>
      </w:r>
    </w:p>
    <w:p w:rsidR="00000000" w:rsidRDefault="00623A42">
      <w:pPr>
        <w:ind w:firstLine="709"/>
        <w:jc w:val="right"/>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Таблица 5</w:t>
      </w:r>
    </w:p>
    <w:p w:rsidR="00000000" w:rsidRDefault="00623A42">
      <w:pPr>
        <w:ind w:firstLine="709"/>
        <w:jc w:val="center"/>
        <w:rPr>
          <w:rFonts w:ascii="Times New Roman" w:hAnsi="Times New Roman"/>
          <w:sz w:val="28"/>
          <w:szCs w:val="28"/>
          <w:lang w:val="ru-RU"/>
        </w:rPr>
      </w:pPr>
    </w:p>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 xml:space="preserve">Продолжительность непрерывного применения технических средств </w:t>
      </w:r>
    </w:p>
    <w:p w:rsidR="00000000" w:rsidRDefault="00623A42">
      <w:pPr>
        <w:ind w:firstLine="709"/>
        <w:jc w:val="center"/>
        <w:rPr>
          <w:rStyle w:val="HTML"/>
          <w:rFonts w:ascii="Times New Roman" w:hAnsi="Times New Roman"/>
          <w:vanish w:val="0"/>
          <w:color w:val="auto"/>
          <w:sz w:val="28"/>
          <w:szCs w:val="28"/>
          <w:lang w:val="ru-RU"/>
        </w:rPr>
      </w:pPr>
      <w:r>
        <w:rPr>
          <w:rFonts w:ascii="Times New Roman" w:hAnsi="Times New Roman"/>
          <w:sz w:val="28"/>
          <w:szCs w:val="28"/>
          <w:lang w:val="ru-RU"/>
        </w:rPr>
        <w:t>обучения на ур</w:t>
      </w:r>
      <w:r>
        <w:rPr>
          <w:rFonts w:ascii="Times New Roman" w:hAnsi="Times New Roman"/>
          <w:sz w:val="28"/>
          <w:szCs w:val="28"/>
          <w:lang w:val="ru-RU"/>
        </w:rPr>
        <w:t>о</w:t>
      </w:r>
      <w:r>
        <w:rPr>
          <w:rFonts w:ascii="Times New Roman" w:hAnsi="Times New Roman"/>
          <w:sz w:val="28"/>
          <w:szCs w:val="28"/>
          <w:lang w:val="ru-RU"/>
        </w:rPr>
        <w:t>ках</w:t>
      </w:r>
      <w:r>
        <w:rPr>
          <w:rStyle w:val="HTML"/>
          <w:rFonts w:ascii="Times New Roman" w:hAnsi="Times New Roman"/>
          <w:vanish w:val="0"/>
          <w:color w:val="auto"/>
          <w:sz w:val="28"/>
          <w:szCs w:val="28"/>
          <w:lang w:val="ru-RU"/>
        </w:rPr>
        <w:t xml:space="preserve"> </w:t>
      </w:r>
    </w:p>
    <w:p w:rsidR="00000000" w:rsidRDefault="00623A42">
      <w:pPr>
        <w:ind w:firstLine="709"/>
        <w:jc w:val="center"/>
        <w:rPr>
          <w:rStyle w:val="HTML"/>
          <w:rFonts w:ascii="Times New Roman" w:hAnsi="Times New Roman"/>
          <w:vanish w:val="0"/>
          <w:color w:val="auto"/>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1837"/>
        <w:gridCol w:w="1416"/>
        <w:gridCol w:w="1416"/>
        <w:gridCol w:w="1275"/>
        <w:gridCol w:w="1278"/>
        <w:gridCol w:w="1382"/>
      </w:tblGrid>
      <w:tr w:rsidR="00000000">
        <w:trPr>
          <w:cantSplit/>
        </w:trPr>
        <w:tc>
          <w:tcPr>
            <w:tcW w:w="504" w:type="pct"/>
            <w:vMerge w:val="restart"/>
            <w:tcBorders>
              <w:top w:val="single" w:sz="4" w:space="0" w:color="auto"/>
              <w:bottom w:val="single" w:sz="4" w:space="0" w:color="auto"/>
              <w:right w:val="single" w:sz="4" w:space="0" w:color="auto"/>
            </w:tcBorders>
          </w:tcPr>
          <w:p w:rsidR="00000000" w:rsidRDefault="00623A42">
            <w:pPr>
              <w:jc w:val="center"/>
              <w:rPr>
                <w:rFonts w:ascii="Times New Roman" w:hAnsi="Times New Roman"/>
                <w:sz w:val="24"/>
                <w:szCs w:val="24"/>
                <w:lang w:val="ru-RU"/>
              </w:rPr>
            </w:pPr>
          </w:p>
          <w:p w:rsidR="00000000" w:rsidRDefault="00623A42">
            <w:pPr>
              <w:jc w:val="center"/>
              <w:rPr>
                <w:rFonts w:ascii="Times New Roman" w:hAnsi="Times New Roman"/>
                <w:sz w:val="24"/>
                <w:szCs w:val="24"/>
              </w:rPr>
            </w:pPr>
            <w:r>
              <w:rPr>
                <w:rFonts w:ascii="Times New Roman" w:hAnsi="Times New Roman"/>
                <w:sz w:val="24"/>
                <w:szCs w:val="24"/>
              </w:rPr>
              <w:t>Кла</w:t>
            </w:r>
            <w:r>
              <w:rPr>
                <w:rFonts w:ascii="Times New Roman" w:hAnsi="Times New Roman"/>
                <w:sz w:val="24"/>
                <w:szCs w:val="24"/>
              </w:rPr>
              <w:t>с</w:t>
            </w:r>
            <w:r>
              <w:rPr>
                <w:rFonts w:ascii="Times New Roman" w:hAnsi="Times New Roman"/>
                <w:sz w:val="24"/>
                <w:szCs w:val="24"/>
              </w:rPr>
              <w:t>сы</w:t>
            </w:r>
          </w:p>
        </w:tc>
        <w:tc>
          <w:tcPr>
            <w:tcW w:w="3774" w:type="pct"/>
            <w:gridSpan w:val="5"/>
            <w:tcBorders>
              <w:top w:val="single" w:sz="4" w:space="0" w:color="auto"/>
              <w:left w:val="single" w:sz="4" w:space="0" w:color="auto"/>
              <w:bottom w:val="single" w:sz="4" w:space="0" w:color="auto"/>
            </w:tcBorders>
          </w:tcPr>
          <w:p w:rsidR="00000000" w:rsidRDefault="00623A42">
            <w:pPr>
              <w:numPr>
                <w:ilvl w:val="12"/>
                <w:numId w:val="0"/>
              </w:numPr>
              <w:jc w:val="center"/>
              <w:rPr>
                <w:rFonts w:ascii="Times New Roman" w:hAnsi="Times New Roman"/>
                <w:sz w:val="24"/>
                <w:szCs w:val="24"/>
                <w:lang w:val="ru-RU"/>
              </w:rPr>
            </w:pPr>
            <w:r>
              <w:rPr>
                <w:rFonts w:ascii="Times New Roman" w:hAnsi="Times New Roman"/>
                <w:sz w:val="24"/>
                <w:szCs w:val="24"/>
                <w:lang w:val="ru-RU"/>
              </w:rPr>
              <w:t>Непрерывная длительность (мин.), не б</w:t>
            </w:r>
            <w:r>
              <w:rPr>
                <w:rFonts w:ascii="Times New Roman" w:hAnsi="Times New Roman"/>
                <w:sz w:val="24"/>
                <w:szCs w:val="24"/>
                <w:lang w:val="ru-RU"/>
              </w:rPr>
              <w:t>о</w:t>
            </w:r>
            <w:r>
              <w:rPr>
                <w:rFonts w:ascii="Times New Roman" w:hAnsi="Times New Roman"/>
                <w:sz w:val="24"/>
                <w:szCs w:val="24"/>
                <w:lang w:val="ru-RU"/>
              </w:rPr>
              <w:t>лее</w:t>
            </w:r>
          </w:p>
        </w:tc>
        <w:tc>
          <w:tcPr>
            <w:tcW w:w="722" w:type="pct"/>
            <w:tcBorders>
              <w:top w:val="single" w:sz="4" w:space="0" w:color="auto"/>
              <w:left w:val="single" w:sz="4" w:space="0" w:color="auto"/>
              <w:bottom w:val="single" w:sz="4" w:space="0" w:color="auto"/>
            </w:tcBorders>
          </w:tcPr>
          <w:p w:rsidR="00000000" w:rsidRDefault="00623A42">
            <w:pPr>
              <w:numPr>
                <w:ilvl w:val="12"/>
                <w:numId w:val="0"/>
              </w:numPr>
              <w:jc w:val="center"/>
              <w:rPr>
                <w:rFonts w:ascii="Times New Roman" w:hAnsi="Times New Roman"/>
                <w:sz w:val="24"/>
                <w:szCs w:val="24"/>
                <w:lang w:val="ru-RU"/>
              </w:rPr>
            </w:pPr>
          </w:p>
        </w:tc>
      </w:tr>
      <w:tr w:rsidR="00000000">
        <w:trPr>
          <w:cantSplit/>
          <w:trHeight w:val="2140"/>
        </w:trPr>
        <w:tc>
          <w:tcPr>
            <w:tcW w:w="504" w:type="pct"/>
            <w:vMerge/>
            <w:tcBorders>
              <w:top w:val="single" w:sz="4" w:space="0" w:color="auto"/>
            </w:tcBorders>
          </w:tcPr>
          <w:p w:rsidR="00000000" w:rsidRDefault="00623A42">
            <w:pPr>
              <w:jc w:val="center"/>
              <w:rPr>
                <w:rFonts w:ascii="Times New Roman" w:hAnsi="Times New Roman"/>
                <w:sz w:val="24"/>
                <w:szCs w:val="24"/>
                <w:lang w:val="ru-RU"/>
              </w:rPr>
            </w:pPr>
          </w:p>
        </w:tc>
        <w:tc>
          <w:tcPr>
            <w:tcW w:w="960" w:type="pct"/>
            <w:tcBorders>
              <w:top w:val="single" w:sz="4" w:space="0" w:color="auto"/>
            </w:tcBorders>
          </w:tcPr>
          <w:p w:rsidR="00000000" w:rsidRDefault="00623A42">
            <w:pPr>
              <w:jc w:val="center"/>
              <w:rPr>
                <w:rFonts w:ascii="Times New Roman" w:hAnsi="Times New Roman"/>
                <w:sz w:val="24"/>
                <w:szCs w:val="24"/>
                <w:lang w:val="ru-RU"/>
              </w:rPr>
            </w:pPr>
            <w:r>
              <w:rPr>
                <w:rFonts w:ascii="Times New Roman" w:hAnsi="Times New Roman"/>
                <w:sz w:val="24"/>
                <w:szCs w:val="24"/>
                <w:lang w:val="ru-RU"/>
              </w:rPr>
              <w:t>Просмотр стат</w:t>
            </w:r>
            <w:r>
              <w:rPr>
                <w:rFonts w:ascii="Times New Roman" w:hAnsi="Times New Roman"/>
                <w:sz w:val="24"/>
                <w:szCs w:val="24"/>
                <w:lang w:val="ru-RU"/>
              </w:rPr>
              <w:t>и</w:t>
            </w:r>
            <w:r>
              <w:rPr>
                <w:rFonts w:ascii="Times New Roman" w:hAnsi="Times New Roman"/>
                <w:sz w:val="24"/>
                <w:szCs w:val="24"/>
                <w:lang w:val="ru-RU"/>
              </w:rPr>
              <w:t>ческих изображ</w:t>
            </w:r>
            <w:r>
              <w:rPr>
                <w:rFonts w:ascii="Times New Roman" w:hAnsi="Times New Roman"/>
                <w:sz w:val="24"/>
                <w:szCs w:val="24"/>
                <w:lang w:val="ru-RU"/>
              </w:rPr>
              <w:t>е</w:t>
            </w:r>
            <w:r>
              <w:rPr>
                <w:rFonts w:ascii="Times New Roman" w:hAnsi="Times New Roman"/>
                <w:sz w:val="24"/>
                <w:szCs w:val="24"/>
                <w:lang w:val="ru-RU"/>
              </w:rPr>
              <w:t>ний на уче</w:t>
            </w:r>
            <w:r>
              <w:rPr>
                <w:rFonts w:ascii="Times New Roman" w:hAnsi="Times New Roman"/>
                <w:sz w:val="24"/>
                <w:szCs w:val="24"/>
                <w:lang w:val="ru-RU"/>
              </w:rPr>
              <w:t>б</w:t>
            </w:r>
            <w:r>
              <w:rPr>
                <w:rFonts w:ascii="Times New Roman" w:hAnsi="Times New Roman"/>
                <w:sz w:val="24"/>
                <w:szCs w:val="24"/>
                <w:lang w:val="ru-RU"/>
              </w:rPr>
              <w:t>ных досках и э</w:t>
            </w:r>
            <w:r>
              <w:rPr>
                <w:rFonts w:ascii="Times New Roman" w:hAnsi="Times New Roman"/>
                <w:sz w:val="24"/>
                <w:szCs w:val="24"/>
                <w:lang w:val="ru-RU"/>
              </w:rPr>
              <w:t>к</w:t>
            </w:r>
            <w:r>
              <w:rPr>
                <w:rFonts w:ascii="Times New Roman" w:hAnsi="Times New Roman"/>
                <w:sz w:val="24"/>
                <w:szCs w:val="24"/>
                <w:lang w:val="ru-RU"/>
              </w:rPr>
              <w:t>ранах отраженного св</w:t>
            </w:r>
            <w:r>
              <w:rPr>
                <w:rFonts w:ascii="Times New Roman" w:hAnsi="Times New Roman"/>
                <w:sz w:val="24"/>
                <w:szCs w:val="24"/>
                <w:lang w:val="ru-RU"/>
              </w:rPr>
              <w:t>е</w:t>
            </w:r>
            <w:r>
              <w:rPr>
                <w:rFonts w:ascii="Times New Roman" w:hAnsi="Times New Roman"/>
                <w:sz w:val="24"/>
                <w:szCs w:val="24"/>
                <w:lang w:val="ru-RU"/>
              </w:rPr>
              <w:t>чения</w:t>
            </w:r>
          </w:p>
        </w:tc>
        <w:tc>
          <w:tcPr>
            <w:tcW w:w="740" w:type="pct"/>
            <w:tcBorders>
              <w:top w:val="single" w:sz="4" w:space="0" w:color="auto"/>
            </w:tcBorders>
          </w:tcPr>
          <w:p w:rsidR="00000000" w:rsidRDefault="00623A42">
            <w:pPr>
              <w:jc w:val="center"/>
              <w:rPr>
                <w:rFonts w:ascii="Times New Roman" w:hAnsi="Times New Roman"/>
                <w:sz w:val="24"/>
                <w:szCs w:val="24"/>
              </w:rPr>
            </w:pPr>
            <w:r>
              <w:rPr>
                <w:rFonts w:ascii="Times New Roman" w:hAnsi="Times New Roman"/>
                <w:sz w:val="24"/>
                <w:szCs w:val="24"/>
              </w:rPr>
              <w:t>Просмотр телеп</w:t>
            </w:r>
            <w:r>
              <w:rPr>
                <w:rFonts w:ascii="Times New Roman" w:hAnsi="Times New Roman"/>
                <w:sz w:val="24"/>
                <w:szCs w:val="24"/>
              </w:rPr>
              <w:t>е</w:t>
            </w:r>
            <w:r>
              <w:rPr>
                <w:rFonts w:ascii="Times New Roman" w:hAnsi="Times New Roman"/>
                <w:sz w:val="24"/>
                <w:szCs w:val="24"/>
              </w:rPr>
              <w:t>редач</w:t>
            </w:r>
          </w:p>
        </w:tc>
        <w:tc>
          <w:tcPr>
            <w:tcW w:w="740" w:type="pct"/>
            <w:tcBorders>
              <w:top w:val="single" w:sz="4" w:space="0" w:color="auto"/>
            </w:tcBorders>
          </w:tcPr>
          <w:p w:rsidR="00000000" w:rsidRDefault="00623A42">
            <w:pPr>
              <w:jc w:val="center"/>
              <w:rPr>
                <w:rFonts w:ascii="Times New Roman" w:hAnsi="Times New Roman"/>
                <w:sz w:val="24"/>
                <w:szCs w:val="24"/>
                <w:lang w:val="ru-RU"/>
              </w:rPr>
            </w:pPr>
            <w:r>
              <w:rPr>
                <w:rFonts w:ascii="Times New Roman" w:hAnsi="Times New Roman"/>
                <w:sz w:val="24"/>
                <w:szCs w:val="24"/>
                <w:lang w:val="ru-RU"/>
              </w:rPr>
              <w:t>Просмотр динамич</w:t>
            </w:r>
            <w:r>
              <w:rPr>
                <w:rFonts w:ascii="Times New Roman" w:hAnsi="Times New Roman"/>
                <w:sz w:val="24"/>
                <w:szCs w:val="24"/>
                <w:lang w:val="ru-RU"/>
              </w:rPr>
              <w:t>е</w:t>
            </w:r>
            <w:r>
              <w:rPr>
                <w:rFonts w:ascii="Times New Roman" w:hAnsi="Times New Roman"/>
                <w:sz w:val="24"/>
                <w:szCs w:val="24"/>
                <w:lang w:val="ru-RU"/>
              </w:rPr>
              <w:t>ских изобр</w:t>
            </w:r>
            <w:r>
              <w:rPr>
                <w:rFonts w:ascii="Times New Roman" w:hAnsi="Times New Roman"/>
                <w:sz w:val="24"/>
                <w:szCs w:val="24"/>
                <w:lang w:val="ru-RU"/>
              </w:rPr>
              <w:t>а</w:t>
            </w:r>
            <w:r>
              <w:rPr>
                <w:rFonts w:ascii="Times New Roman" w:hAnsi="Times New Roman"/>
                <w:sz w:val="24"/>
                <w:szCs w:val="24"/>
                <w:lang w:val="ru-RU"/>
              </w:rPr>
              <w:t>жений на учебных до</w:t>
            </w:r>
            <w:r>
              <w:rPr>
                <w:rFonts w:ascii="Times New Roman" w:hAnsi="Times New Roman"/>
                <w:sz w:val="24"/>
                <w:szCs w:val="24"/>
                <w:lang w:val="ru-RU"/>
              </w:rPr>
              <w:t>с</w:t>
            </w:r>
            <w:r>
              <w:rPr>
                <w:rFonts w:ascii="Times New Roman" w:hAnsi="Times New Roman"/>
                <w:sz w:val="24"/>
                <w:szCs w:val="24"/>
                <w:lang w:val="ru-RU"/>
              </w:rPr>
              <w:t>ках и экранах отраженн</w:t>
            </w:r>
            <w:r>
              <w:rPr>
                <w:rFonts w:ascii="Times New Roman" w:hAnsi="Times New Roman"/>
                <w:sz w:val="24"/>
                <w:szCs w:val="24"/>
                <w:lang w:val="ru-RU"/>
              </w:rPr>
              <w:t>о</w:t>
            </w:r>
            <w:r>
              <w:rPr>
                <w:rFonts w:ascii="Times New Roman" w:hAnsi="Times New Roman"/>
                <w:sz w:val="24"/>
                <w:szCs w:val="24"/>
                <w:lang w:val="ru-RU"/>
              </w:rPr>
              <w:t>го св</w:t>
            </w:r>
            <w:r>
              <w:rPr>
                <w:rFonts w:ascii="Times New Roman" w:hAnsi="Times New Roman"/>
                <w:sz w:val="24"/>
                <w:szCs w:val="24"/>
                <w:lang w:val="ru-RU"/>
              </w:rPr>
              <w:t>е</w:t>
            </w:r>
            <w:r>
              <w:rPr>
                <w:rFonts w:ascii="Times New Roman" w:hAnsi="Times New Roman"/>
                <w:sz w:val="24"/>
                <w:szCs w:val="24"/>
                <w:lang w:val="ru-RU"/>
              </w:rPr>
              <w:t>чения</w:t>
            </w:r>
          </w:p>
        </w:tc>
        <w:tc>
          <w:tcPr>
            <w:tcW w:w="666" w:type="pct"/>
            <w:tcBorders>
              <w:top w:val="single" w:sz="4" w:space="0" w:color="auto"/>
            </w:tcBorders>
          </w:tcPr>
          <w:p w:rsidR="00000000" w:rsidRDefault="00623A42">
            <w:pPr>
              <w:numPr>
                <w:ilvl w:val="12"/>
                <w:numId w:val="0"/>
              </w:numPr>
              <w:jc w:val="center"/>
              <w:rPr>
                <w:rFonts w:ascii="Times New Roman" w:hAnsi="Times New Roman"/>
                <w:sz w:val="24"/>
                <w:szCs w:val="24"/>
                <w:lang w:val="ru-RU"/>
              </w:rPr>
            </w:pPr>
            <w:r>
              <w:rPr>
                <w:rFonts w:ascii="Times New Roman" w:hAnsi="Times New Roman"/>
                <w:sz w:val="24"/>
                <w:szCs w:val="24"/>
                <w:lang w:val="ru-RU"/>
              </w:rPr>
              <w:t>Работа с изображ</w:t>
            </w:r>
            <w:r>
              <w:rPr>
                <w:rFonts w:ascii="Times New Roman" w:hAnsi="Times New Roman"/>
                <w:sz w:val="24"/>
                <w:szCs w:val="24"/>
                <w:lang w:val="ru-RU"/>
              </w:rPr>
              <w:t>е</w:t>
            </w:r>
            <w:r>
              <w:rPr>
                <w:rFonts w:ascii="Times New Roman" w:hAnsi="Times New Roman"/>
                <w:sz w:val="24"/>
                <w:szCs w:val="24"/>
                <w:lang w:val="ru-RU"/>
              </w:rPr>
              <w:t>нием на индивид</w:t>
            </w:r>
            <w:r>
              <w:rPr>
                <w:rFonts w:ascii="Times New Roman" w:hAnsi="Times New Roman"/>
                <w:sz w:val="24"/>
                <w:szCs w:val="24"/>
                <w:lang w:val="ru-RU"/>
              </w:rPr>
              <w:t>у</w:t>
            </w:r>
            <w:r>
              <w:rPr>
                <w:rFonts w:ascii="Times New Roman" w:hAnsi="Times New Roman"/>
                <w:sz w:val="24"/>
                <w:szCs w:val="24"/>
                <w:lang w:val="ru-RU"/>
              </w:rPr>
              <w:t>альном м</w:t>
            </w:r>
            <w:r>
              <w:rPr>
                <w:rFonts w:ascii="Times New Roman" w:hAnsi="Times New Roman"/>
                <w:sz w:val="24"/>
                <w:szCs w:val="24"/>
                <w:lang w:val="ru-RU"/>
              </w:rPr>
              <w:t>о</w:t>
            </w:r>
            <w:r>
              <w:rPr>
                <w:rFonts w:ascii="Times New Roman" w:hAnsi="Times New Roman"/>
                <w:sz w:val="24"/>
                <w:szCs w:val="24"/>
                <w:lang w:val="ru-RU"/>
              </w:rPr>
              <w:t>ниторе ко</w:t>
            </w:r>
            <w:r>
              <w:rPr>
                <w:rFonts w:ascii="Times New Roman" w:hAnsi="Times New Roman"/>
                <w:sz w:val="24"/>
                <w:szCs w:val="24"/>
                <w:lang w:val="ru-RU"/>
              </w:rPr>
              <w:t>м</w:t>
            </w:r>
            <w:r>
              <w:rPr>
                <w:rFonts w:ascii="Times New Roman" w:hAnsi="Times New Roman"/>
                <w:sz w:val="24"/>
                <w:szCs w:val="24"/>
                <w:lang w:val="ru-RU"/>
              </w:rPr>
              <w:t>пьютера и клав</w:t>
            </w:r>
            <w:r>
              <w:rPr>
                <w:rFonts w:ascii="Times New Roman" w:hAnsi="Times New Roman"/>
                <w:sz w:val="24"/>
                <w:szCs w:val="24"/>
                <w:lang w:val="ru-RU"/>
              </w:rPr>
              <w:t>иат</w:t>
            </w:r>
            <w:r>
              <w:rPr>
                <w:rFonts w:ascii="Times New Roman" w:hAnsi="Times New Roman"/>
                <w:sz w:val="24"/>
                <w:szCs w:val="24"/>
                <w:lang w:val="ru-RU"/>
              </w:rPr>
              <w:t>у</w:t>
            </w:r>
            <w:r>
              <w:rPr>
                <w:rFonts w:ascii="Times New Roman" w:hAnsi="Times New Roman"/>
                <w:sz w:val="24"/>
                <w:szCs w:val="24"/>
                <w:lang w:val="ru-RU"/>
              </w:rPr>
              <w:t>рой</w:t>
            </w:r>
          </w:p>
        </w:tc>
        <w:tc>
          <w:tcPr>
            <w:tcW w:w="668" w:type="pct"/>
            <w:tcBorders>
              <w:top w:val="single" w:sz="4" w:space="0" w:color="auto"/>
            </w:tcBorders>
          </w:tcPr>
          <w:p w:rsidR="00000000" w:rsidRDefault="00623A42">
            <w:pPr>
              <w:numPr>
                <w:ilvl w:val="12"/>
                <w:numId w:val="0"/>
              </w:numPr>
              <w:jc w:val="center"/>
              <w:rPr>
                <w:rFonts w:ascii="Times New Roman" w:hAnsi="Times New Roman"/>
                <w:sz w:val="24"/>
                <w:szCs w:val="24"/>
              </w:rPr>
            </w:pPr>
            <w:r>
              <w:rPr>
                <w:rFonts w:ascii="Times New Roman" w:hAnsi="Times New Roman"/>
                <w:sz w:val="24"/>
                <w:szCs w:val="24"/>
              </w:rPr>
              <w:t>Прослушивание аудиозап</w:t>
            </w:r>
            <w:r>
              <w:rPr>
                <w:rFonts w:ascii="Times New Roman" w:hAnsi="Times New Roman"/>
                <w:sz w:val="24"/>
                <w:szCs w:val="24"/>
              </w:rPr>
              <w:t>и</w:t>
            </w:r>
            <w:r>
              <w:rPr>
                <w:rFonts w:ascii="Times New Roman" w:hAnsi="Times New Roman"/>
                <w:sz w:val="24"/>
                <w:szCs w:val="24"/>
              </w:rPr>
              <w:t>си</w:t>
            </w:r>
          </w:p>
        </w:tc>
        <w:tc>
          <w:tcPr>
            <w:tcW w:w="722" w:type="pct"/>
            <w:tcBorders>
              <w:top w:val="single" w:sz="4" w:space="0" w:color="auto"/>
            </w:tcBorders>
          </w:tcPr>
          <w:p w:rsidR="00000000" w:rsidRDefault="00623A42">
            <w:pPr>
              <w:numPr>
                <w:ilvl w:val="12"/>
                <w:numId w:val="0"/>
              </w:numPr>
              <w:jc w:val="center"/>
              <w:rPr>
                <w:rFonts w:ascii="Times New Roman" w:hAnsi="Times New Roman"/>
                <w:sz w:val="24"/>
                <w:szCs w:val="24"/>
              </w:rPr>
            </w:pPr>
            <w:r>
              <w:rPr>
                <w:rFonts w:ascii="Times New Roman" w:hAnsi="Times New Roman"/>
                <w:sz w:val="24"/>
                <w:szCs w:val="24"/>
              </w:rPr>
              <w:t>Прослуш</w:t>
            </w:r>
            <w:r>
              <w:rPr>
                <w:rFonts w:ascii="Times New Roman" w:hAnsi="Times New Roman"/>
                <w:sz w:val="24"/>
                <w:szCs w:val="24"/>
              </w:rPr>
              <w:t>и</w:t>
            </w:r>
            <w:r>
              <w:rPr>
                <w:rFonts w:ascii="Times New Roman" w:hAnsi="Times New Roman"/>
                <w:sz w:val="24"/>
                <w:szCs w:val="24"/>
              </w:rPr>
              <w:t>вание ауди</w:t>
            </w:r>
            <w:r>
              <w:rPr>
                <w:rFonts w:ascii="Times New Roman" w:hAnsi="Times New Roman"/>
                <w:sz w:val="24"/>
                <w:szCs w:val="24"/>
              </w:rPr>
              <w:t>о</w:t>
            </w:r>
            <w:r>
              <w:rPr>
                <w:rFonts w:ascii="Times New Roman" w:hAnsi="Times New Roman"/>
                <w:sz w:val="24"/>
                <w:szCs w:val="24"/>
              </w:rPr>
              <w:t>записи в н</w:t>
            </w:r>
            <w:r>
              <w:rPr>
                <w:rFonts w:ascii="Times New Roman" w:hAnsi="Times New Roman"/>
                <w:sz w:val="24"/>
                <w:szCs w:val="24"/>
              </w:rPr>
              <w:t>а</w:t>
            </w:r>
            <w:r>
              <w:rPr>
                <w:rFonts w:ascii="Times New Roman" w:hAnsi="Times New Roman"/>
                <w:sz w:val="24"/>
                <w:szCs w:val="24"/>
              </w:rPr>
              <w:t>ушниках</w:t>
            </w:r>
          </w:p>
        </w:tc>
      </w:tr>
      <w:tr w:rsidR="00000000">
        <w:tc>
          <w:tcPr>
            <w:tcW w:w="504" w:type="pct"/>
          </w:tcPr>
          <w:p w:rsidR="00000000" w:rsidRDefault="00623A42">
            <w:pPr>
              <w:jc w:val="center"/>
              <w:rPr>
                <w:rFonts w:ascii="Times New Roman" w:hAnsi="Times New Roman"/>
                <w:sz w:val="28"/>
                <w:szCs w:val="28"/>
              </w:rPr>
            </w:pPr>
            <w:r>
              <w:rPr>
                <w:rFonts w:ascii="Times New Roman" w:hAnsi="Times New Roman"/>
                <w:sz w:val="28"/>
                <w:szCs w:val="28"/>
              </w:rPr>
              <w:t>1-2</w:t>
            </w:r>
          </w:p>
        </w:tc>
        <w:tc>
          <w:tcPr>
            <w:tcW w:w="960" w:type="pct"/>
          </w:tcPr>
          <w:p w:rsidR="00000000" w:rsidRDefault="00623A42">
            <w:pPr>
              <w:jc w:val="center"/>
              <w:rPr>
                <w:rFonts w:ascii="Times New Roman" w:hAnsi="Times New Roman"/>
                <w:sz w:val="28"/>
                <w:szCs w:val="28"/>
              </w:rPr>
            </w:pPr>
            <w:r>
              <w:rPr>
                <w:rFonts w:ascii="Times New Roman" w:hAnsi="Times New Roman"/>
                <w:sz w:val="28"/>
                <w:szCs w:val="28"/>
              </w:rPr>
              <w:t>10</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15</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15</w:t>
            </w:r>
          </w:p>
        </w:tc>
        <w:tc>
          <w:tcPr>
            <w:tcW w:w="666"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15</w:t>
            </w:r>
          </w:p>
        </w:tc>
        <w:tc>
          <w:tcPr>
            <w:tcW w:w="668"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20</w:t>
            </w:r>
          </w:p>
        </w:tc>
        <w:tc>
          <w:tcPr>
            <w:tcW w:w="722"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10</w:t>
            </w:r>
          </w:p>
        </w:tc>
      </w:tr>
      <w:tr w:rsidR="00000000">
        <w:tc>
          <w:tcPr>
            <w:tcW w:w="504" w:type="pct"/>
          </w:tcPr>
          <w:p w:rsidR="00000000" w:rsidRDefault="00623A42">
            <w:pPr>
              <w:jc w:val="center"/>
              <w:rPr>
                <w:rFonts w:ascii="Times New Roman" w:hAnsi="Times New Roman"/>
                <w:sz w:val="28"/>
                <w:szCs w:val="28"/>
              </w:rPr>
            </w:pPr>
            <w:r>
              <w:rPr>
                <w:rFonts w:ascii="Times New Roman" w:hAnsi="Times New Roman"/>
                <w:sz w:val="28"/>
                <w:szCs w:val="28"/>
              </w:rPr>
              <w:t>3-4</w:t>
            </w:r>
          </w:p>
        </w:tc>
        <w:tc>
          <w:tcPr>
            <w:tcW w:w="960" w:type="pct"/>
          </w:tcPr>
          <w:p w:rsidR="00000000" w:rsidRDefault="00623A42">
            <w:pPr>
              <w:jc w:val="center"/>
              <w:rPr>
                <w:rFonts w:ascii="Times New Roman" w:hAnsi="Times New Roman"/>
                <w:sz w:val="28"/>
                <w:szCs w:val="28"/>
              </w:rPr>
            </w:pPr>
            <w:r>
              <w:rPr>
                <w:rFonts w:ascii="Times New Roman" w:hAnsi="Times New Roman"/>
                <w:sz w:val="28"/>
                <w:szCs w:val="28"/>
              </w:rPr>
              <w:t>15</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20</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20</w:t>
            </w:r>
          </w:p>
        </w:tc>
        <w:tc>
          <w:tcPr>
            <w:tcW w:w="666"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15</w:t>
            </w:r>
          </w:p>
        </w:tc>
        <w:tc>
          <w:tcPr>
            <w:tcW w:w="668"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20</w:t>
            </w:r>
          </w:p>
        </w:tc>
        <w:tc>
          <w:tcPr>
            <w:tcW w:w="722"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15</w:t>
            </w:r>
          </w:p>
        </w:tc>
      </w:tr>
      <w:tr w:rsidR="00000000">
        <w:tc>
          <w:tcPr>
            <w:tcW w:w="504" w:type="pct"/>
          </w:tcPr>
          <w:p w:rsidR="00000000" w:rsidRDefault="00623A42">
            <w:pPr>
              <w:jc w:val="center"/>
              <w:rPr>
                <w:rFonts w:ascii="Times New Roman" w:hAnsi="Times New Roman"/>
                <w:sz w:val="28"/>
                <w:szCs w:val="28"/>
              </w:rPr>
            </w:pPr>
            <w:r>
              <w:rPr>
                <w:rFonts w:ascii="Times New Roman" w:hAnsi="Times New Roman"/>
                <w:sz w:val="28"/>
                <w:szCs w:val="28"/>
              </w:rPr>
              <w:t>5-7</w:t>
            </w:r>
          </w:p>
        </w:tc>
        <w:tc>
          <w:tcPr>
            <w:tcW w:w="960" w:type="pct"/>
          </w:tcPr>
          <w:p w:rsidR="00000000" w:rsidRDefault="00623A42">
            <w:pPr>
              <w:jc w:val="center"/>
              <w:rPr>
                <w:rFonts w:ascii="Times New Roman" w:hAnsi="Times New Roman"/>
                <w:sz w:val="28"/>
                <w:szCs w:val="28"/>
              </w:rPr>
            </w:pPr>
            <w:r>
              <w:rPr>
                <w:rFonts w:ascii="Times New Roman" w:hAnsi="Times New Roman"/>
                <w:sz w:val="28"/>
                <w:szCs w:val="28"/>
              </w:rPr>
              <w:t>20</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25</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25</w:t>
            </w:r>
          </w:p>
        </w:tc>
        <w:tc>
          <w:tcPr>
            <w:tcW w:w="666" w:type="pct"/>
          </w:tcPr>
          <w:p w:rsidR="00000000" w:rsidRDefault="00623A42">
            <w:pPr>
              <w:numPr>
                <w:ilvl w:val="12"/>
                <w:numId w:val="0"/>
              </w:numPr>
              <w:jc w:val="center"/>
              <w:rPr>
                <w:rFonts w:ascii="Times New Roman" w:hAnsi="Times New Roman"/>
                <w:sz w:val="28"/>
                <w:szCs w:val="28"/>
              </w:rPr>
            </w:pPr>
            <w:r>
              <w:rPr>
                <w:rFonts w:ascii="Times New Roman" w:hAnsi="Times New Roman"/>
                <w:bCs/>
                <w:sz w:val="28"/>
                <w:szCs w:val="28"/>
              </w:rPr>
              <w:t>20</w:t>
            </w:r>
          </w:p>
        </w:tc>
        <w:tc>
          <w:tcPr>
            <w:tcW w:w="668" w:type="pct"/>
          </w:tcPr>
          <w:p w:rsidR="00000000" w:rsidRDefault="00623A42">
            <w:pPr>
              <w:numPr>
                <w:ilvl w:val="12"/>
                <w:numId w:val="0"/>
              </w:numPr>
              <w:jc w:val="center"/>
              <w:rPr>
                <w:rFonts w:ascii="Times New Roman" w:hAnsi="Times New Roman"/>
                <w:sz w:val="28"/>
                <w:szCs w:val="28"/>
              </w:rPr>
            </w:pPr>
            <w:r>
              <w:rPr>
                <w:rFonts w:ascii="Times New Roman" w:hAnsi="Times New Roman"/>
                <w:bCs/>
                <w:sz w:val="28"/>
                <w:szCs w:val="28"/>
              </w:rPr>
              <w:t>25</w:t>
            </w:r>
          </w:p>
        </w:tc>
        <w:tc>
          <w:tcPr>
            <w:tcW w:w="722"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20</w:t>
            </w:r>
          </w:p>
        </w:tc>
      </w:tr>
      <w:tr w:rsidR="00000000">
        <w:tc>
          <w:tcPr>
            <w:tcW w:w="504" w:type="pct"/>
          </w:tcPr>
          <w:p w:rsidR="00000000" w:rsidRDefault="00623A42">
            <w:pPr>
              <w:jc w:val="center"/>
              <w:rPr>
                <w:rFonts w:ascii="Times New Roman" w:hAnsi="Times New Roman"/>
                <w:sz w:val="28"/>
                <w:szCs w:val="28"/>
              </w:rPr>
            </w:pPr>
            <w:r>
              <w:rPr>
                <w:rFonts w:ascii="Times New Roman" w:hAnsi="Times New Roman"/>
                <w:sz w:val="28"/>
                <w:szCs w:val="28"/>
              </w:rPr>
              <w:t>8-11</w:t>
            </w:r>
          </w:p>
        </w:tc>
        <w:tc>
          <w:tcPr>
            <w:tcW w:w="960" w:type="pct"/>
          </w:tcPr>
          <w:p w:rsidR="00000000" w:rsidRDefault="00623A42">
            <w:pPr>
              <w:jc w:val="center"/>
              <w:rPr>
                <w:rFonts w:ascii="Times New Roman" w:hAnsi="Times New Roman"/>
                <w:sz w:val="28"/>
                <w:szCs w:val="28"/>
              </w:rPr>
            </w:pPr>
            <w:r>
              <w:rPr>
                <w:rFonts w:ascii="Times New Roman" w:hAnsi="Times New Roman"/>
                <w:sz w:val="28"/>
                <w:szCs w:val="28"/>
              </w:rPr>
              <w:t>25</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30</w:t>
            </w:r>
          </w:p>
        </w:tc>
        <w:tc>
          <w:tcPr>
            <w:tcW w:w="740" w:type="pct"/>
          </w:tcPr>
          <w:p w:rsidR="00000000" w:rsidRDefault="00623A42">
            <w:pPr>
              <w:jc w:val="center"/>
              <w:rPr>
                <w:rFonts w:ascii="Times New Roman" w:hAnsi="Times New Roman"/>
                <w:sz w:val="28"/>
                <w:szCs w:val="28"/>
              </w:rPr>
            </w:pPr>
            <w:r>
              <w:rPr>
                <w:rFonts w:ascii="Times New Roman" w:hAnsi="Times New Roman"/>
                <w:sz w:val="28"/>
                <w:szCs w:val="28"/>
              </w:rPr>
              <w:t>30</w:t>
            </w:r>
          </w:p>
        </w:tc>
        <w:tc>
          <w:tcPr>
            <w:tcW w:w="666"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25</w:t>
            </w:r>
          </w:p>
        </w:tc>
        <w:tc>
          <w:tcPr>
            <w:tcW w:w="668"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25</w:t>
            </w:r>
          </w:p>
        </w:tc>
        <w:tc>
          <w:tcPr>
            <w:tcW w:w="722" w:type="pct"/>
          </w:tcPr>
          <w:p w:rsidR="00000000" w:rsidRDefault="00623A42">
            <w:pPr>
              <w:numPr>
                <w:ilvl w:val="12"/>
                <w:numId w:val="0"/>
              </w:numPr>
              <w:jc w:val="center"/>
              <w:rPr>
                <w:rFonts w:ascii="Times New Roman" w:hAnsi="Times New Roman"/>
                <w:sz w:val="28"/>
                <w:szCs w:val="28"/>
              </w:rPr>
            </w:pPr>
            <w:r>
              <w:rPr>
                <w:rFonts w:ascii="Times New Roman" w:hAnsi="Times New Roman"/>
                <w:sz w:val="28"/>
                <w:szCs w:val="28"/>
              </w:rPr>
              <w:t>25</w:t>
            </w:r>
          </w:p>
        </w:tc>
      </w:tr>
    </w:tbl>
    <w:p w:rsidR="00000000" w:rsidRDefault="00623A42">
      <w:pPr>
        <w:ind w:firstLine="567"/>
        <w:jc w:val="center"/>
        <w:rPr>
          <w:lang w:val="ru-RU"/>
        </w:rPr>
      </w:pPr>
      <w:r>
        <w:rPr>
          <w:rStyle w:val="HTML"/>
          <w:color w:val="auto"/>
          <w:lang w:val="ru-RU"/>
        </w:rPr>
        <w:t>&lt;</w:t>
      </w:r>
      <w:r>
        <w:rPr>
          <w:rStyle w:val="HTML"/>
          <w:color w:val="auto"/>
        </w:rPr>
        <w:t>div</w:t>
      </w:r>
      <w:r>
        <w:rPr>
          <w:rStyle w:val="HTML"/>
          <w:color w:val="auto"/>
          <w:lang w:val="ru-RU"/>
        </w:rPr>
        <w:t xml:space="preserve"> </w:t>
      </w:r>
      <w:r>
        <w:rPr>
          <w:rStyle w:val="HTML"/>
          <w:color w:val="auto"/>
        </w:rPr>
        <w:t>align</w:t>
      </w:r>
      <w:r>
        <w:rPr>
          <w:rStyle w:val="HTML"/>
          <w:color w:val="auto"/>
          <w:lang w:val="ru-RU"/>
        </w:rPr>
        <w:t>="</w:t>
      </w:r>
      <w:r>
        <w:rPr>
          <w:rStyle w:val="HTML"/>
          <w:color w:val="auto"/>
        </w:rPr>
        <w:t>center</w:t>
      </w:r>
      <w:r>
        <w:rPr>
          <w:rStyle w:val="HTML"/>
          <w:color w:val="auto"/>
          <w:lang w:val="ru-RU"/>
        </w:rPr>
        <w:t>"&gt;</w:t>
      </w:r>
    </w:p>
    <w:p w:rsidR="00000000" w:rsidRDefault="00623A42">
      <w:pPr>
        <w:ind w:firstLine="709"/>
        <w:jc w:val="center"/>
        <w:rPr>
          <w:rFonts w:ascii="Times New Roman" w:hAnsi="Times New Roman"/>
          <w:sz w:val="28"/>
          <w:szCs w:val="28"/>
        </w:rPr>
      </w:pPr>
      <w:r>
        <w:rPr>
          <w:rStyle w:val="HTML"/>
          <w:rFonts w:ascii="Times New Roman" w:hAnsi="Times New Roman"/>
          <w:color w:val="auto"/>
          <w:sz w:val="28"/>
          <w:szCs w:val="28"/>
        </w:rPr>
        <w:t>&lt;div align="center"&gt;</w:t>
      </w:r>
    </w:p>
    <w:p w:rsidR="00000000" w:rsidRDefault="00623A42">
      <w:pPr>
        <w:numPr>
          <w:ilvl w:val="12"/>
          <w:numId w:val="0"/>
        </w:numPr>
        <w:ind w:firstLine="709"/>
        <w:jc w:val="both"/>
        <w:rPr>
          <w:rFonts w:ascii="Times New Roman" w:hAnsi="Times New Roman"/>
          <w:sz w:val="28"/>
          <w:szCs w:val="28"/>
          <w:lang w:val="ru-RU"/>
        </w:rPr>
      </w:pPr>
      <w:r>
        <w:rPr>
          <w:rFonts w:ascii="Times New Roman" w:hAnsi="Times New Roman"/>
          <w:sz w:val="28"/>
          <w:szCs w:val="28"/>
          <w:lang w:val="ru-RU"/>
        </w:rPr>
        <w:t>После использования технических средств обучения</w:t>
      </w:r>
      <w:r>
        <w:rPr>
          <w:rFonts w:ascii="Times New Roman" w:hAnsi="Times New Roman"/>
          <w:sz w:val="28"/>
          <w:szCs w:val="28"/>
          <w:lang w:val="ru-RU"/>
        </w:rPr>
        <w:t>, связанных со зрительной нагрузкой, необходимо проводить комплекс упра</w:t>
      </w:r>
      <w:r>
        <w:rPr>
          <w:rFonts w:ascii="Times New Roman" w:hAnsi="Times New Roman"/>
          <w:sz w:val="28"/>
          <w:szCs w:val="28"/>
          <w:lang w:val="ru-RU"/>
        </w:rPr>
        <w:t>ж</w:t>
      </w:r>
      <w:r>
        <w:rPr>
          <w:rFonts w:ascii="Times New Roman" w:hAnsi="Times New Roman"/>
          <w:sz w:val="28"/>
          <w:szCs w:val="28"/>
          <w:lang w:val="ru-RU"/>
        </w:rPr>
        <w:t>нений для профилактики утомления глаз (приложение 5), а в конце урока - физические упражнения для профилактики общего утомления (прилож</w:t>
      </w:r>
      <w:r>
        <w:rPr>
          <w:rFonts w:ascii="Times New Roman" w:hAnsi="Times New Roman"/>
          <w:sz w:val="28"/>
          <w:szCs w:val="28"/>
          <w:lang w:val="ru-RU"/>
        </w:rPr>
        <w:t>е</w:t>
      </w:r>
      <w:r>
        <w:rPr>
          <w:rFonts w:ascii="Times New Roman" w:hAnsi="Times New Roman"/>
          <w:sz w:val="28"/>
          <w:szCs w:val="28"/>
          <w:lang w:val="ru-RU"/>
        </w:rPr>
        <w:t>ние 4).</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10.19. Режим обучения и организации рабо</w:t>
      </w:r>
      <w:r>
        <w:rPr>
          <w:rFonts w:ascii="Times New Roman" w:hAnsi="Times New Roman"/>
          <w:sz w:val="28"/>
          <w:szCs w:val="28"/>
          <w:lang w:val="ru-RU"/>
        </w:rPr>
        <w:t>ты кабинетов с использованием компьютерной техники должен соответствовать гигиеническим требованиям к персонал</w:t>
      </w:r>
      <w:r>
        <w:rPr>
          <w:rFonts w:ascii="Times New Roman" w:hAnsi="Times New Roman"/>
          <w:sz w:val="28"/>
          <w:szCs w:val="28"/>
          <w:lang w:val="ru-RU"/>
        </w:rPr>
        <w:t>ь</w:t>
      </w:r>
      <w:r>
        <w:rPr>
          <w:rFonts w:ascii="Times New Roman" w:hAnsi="Times New Roman"/>
          <w:sz w:val="28"/>
          <w:szCs w:val="28"/>
          <w:lang w:val="ru-RU"/>
        </w:rPr>
        <w:t xml:space="preserve">ным электронно-вычислительным машинам и организации работы на них.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10.20.  Для удовлетворения биологической потребности в движении не зависимо о</w:t>
      </w:r>
      <w:r>
        <w:rPr>
          <w:rFonts w:ascii="Times New Roman" w:hAnsi="Times New Roman"/>
          <w:sz w:val="28"/>
          <w:szCs w:val="28"/>
          <w:lang w:val="ru-RU"/>
        </w:rPr>
        <w:t>т возраста обуча</w:t>
      </w:r>
      <w:r>
        <w:rPr>
          <w:rFonts w:ascii="Times New Roman" w:hAnsi="Times New Roman"/>
          <w:sz w:val="28"/>
          <w:szCs w:val="28"/>
          <w:lang w:val="ru-RU"/>
        </w:rPr>
        <w:t>ю</w:t>
      </w:r>
      <w:r>
        <w:rPr>
          <w:rFonts w:ascii="Times New Roman" w:hAnsi="Times New Roman"/>
          <w:sz w:val="28"/>
          <w:szCs w:val="28"/>
          <w:lang w:val="ru-RU"/>
        </w:rPr>
        <w:t>щихся рекомендуется проводить не менее 3-х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10.21. Для увеличени</w:t>
      </w:r>
      <w:r>
        <w:rPr>
          <w:rFonts w:ascii="Times New Roman" w:hAnsi="Times New Roman"/>
          <w:sz w:val="28"/>
          <w:szCs w:val="28"/>
          <w:lang w:val="ru-RU"/>
        </w:rPr>
        <w:t>я двигательной активности обучающихся рекомендуется в учебные планы для об</w:t>
      </w:r>
      <w:r>
        <w:rPr>
          <w:rFonts w:ascii="Times New Roman" w:hAnsi="Times New Roman"/>
          <w:sz w:val="28"/>
          <w:szCs w:val="28"/>
          <w:lang w:val="ru-RU"/>
        </w:rPr>
        <w:t>у</w:t>
      </w:r>
      <w:r>
        <w:rPr>
          <w:rFonts w:ascii="Times New Roman" w:hAnsi="Times New Roman"/>
          <w:sz w:val="28"/>
          <w:szCs w:val="28"/>
          <w:lang w:val="ru-RU"/>
        </w:rPr>
        <w:t>чающихся  включать предметы двигател</w:t>
      </w:r>
      <w:r>
        <w:rPr>
          <w:rFonts w:ascii="Times New Roman" w:hAnsi="Times New Roman"/>
          <w:sz w:val="28"/>
          <w:szCs w:val="28"/>
          <w:lang w:val="ru-RU"/>
        </w:rPr>
        <w:t>ь</w:t>
      </w:r>
      <w:r>
        <w:rPr>
          <w:rFonts w:ascii="Times New Roman" w:hAnsi="Times New Roman"/>
          <w:sz w:val="28"/>
          <w:szCs w:val="28"/>
          <w:lang w:val="ru-RU"/>
        </w:rPr>
        <w:t>но-активного характера (хореография, ритмика, современные и бальные та</w:t>
      </w:r>
      <w:r>
        <w:rPr>
          <w:rFonts w:ascii="Times New Roman" w:hAnsi="Times New Roman"/>
          <w:sz w:val="28"/>
          <w:szCs w:val="28"/>
          <w:lang w:val="ru-RU"/>
        </w:rPr>
        <w:t>н</w:t>
      </w:r>
      <w:r>
        <w:rPr>
          <w:rFonts w:ascii="Times New Roman" w:hAnsi="Times New Roman"/>
          <w:sz w:val="28"/>
          <w:szCs w:val="28"/>
          <w:lang w:val="ru-RU"/>
        </w:rPr>
        <w:t>цы, обучение тр</w:t>
      </w:r>
      <w:r>
        <w:rPr>
          <w:rFonts w:ascii="Times New Roman" w:hAnsi="Times New Roman"/>
          <w:sz w:val="28"/>
          <w:szCs w:val="28"/>
          <w:lang w:val="ru-RU"/>
        </w:rPr>
        <w:t>а</w:t>
      </w:r>
      <w:r>
        <w:rPr>
          <w:rFonts w:ascii="Times New Roman" w:hAnsi="Times New Roman"/>
          <w:sz w:val="28"/>
          <w:szCs w:val="28"/>
          <w:lang w:val="ru-RU"/>
        </w:rPr>
        <w:t xml:space="preserve">диционным и национальным спортивным играм).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10.22. Двига</w:t>
      </w:r>
      <w:r>
        <w:rPr>
          <w:rFonts w:ascii="Times New Roman" w:hAnsi="Times New Roman"/>
          <w:sz w:val="28"/>
          <w:szCs w:val="28"/>
          <w:lang w:val="ru-RU"/>
        </w:rPr>
        <w:t>тельная активность обучающихся, помимо уроков фи</w:t>
      </w:r>
      <w:r>
        <w:rPr>
          <w:rFonts w:ascii="Times New Roman" w:hAnsi="Times New Roman"/>
          <w:sz w:val="28"/>
          <w:szCs w:val="28"/>
          <w:lang w:val="ru-RU"/>
        </w:rPr>
        <w:t>з</w:t>
      </w:r>
      <w:r>
        <w:rPr>
          <w:rFonts w:ascii="Times New Roman" w:hAnsi="Times New Roman"/>
          <w:sz w:val="28"/>
          <w:szCs w:val="28"/>
          <w:lang w:val="ru-RU"/>
        </w:rPr>
        <w:t xml:space="preserve">ической культуры, в образовательном процессе может обеспечиваться за счет: </w:t>
      </w:r>
    </w:p>
    <w:p w:rsidR="00000000" w:rsidRDefault="00623A42">
      <w:pPr>
        <w:widowControl w:val="0"/>
        <w:numPr>
          <w:ilvl w:val="0"/>
          <w:numId w:val="2"/>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физкультминуток в соответствии с рекомендуемым  комплексом упражнений (приложение 4);</w:t>
      </w:r>
    </w:p>
    <w:p w:rsidR="00000000" w:rsidRDefault="00623A42">
      <w:pPr>
        <w:widowControl w:val="0"/>
        <w:numPr>
          <w:ilvl w:val="0"/>
          <w:numId w:val="2"/>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организованных подвижных игр на переменах;</w:t>
      </w:r>
    </w:p>
    <w:p w:rsidR="00000000" w:rsidRDefault="00623A42">
      <w:pPr>
        <w:widowControl w:val="0"/>
        <w:numPr>
          <w:ilvl w:val="0"/>
          <w:numId w:val="2"/>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сп</w:t>
      </w:r>
      <w:r>
        <w:rPr>
          <w:rFonts w:ascii="Times New Roman" w:hAnsi="Times New Roman"/>
          <w:sz w:val="28"/>
          <w:szCs w:val="28"/>
          <w:lang w:val="ru-RU"/>
        </w:rPr>
        <w:t>ортивного часа для детей, посещающих группу продленного дня;</w:t>
      </w:r>
    </w:p>
    <w:p w:rsidR="00000000" w:rsidRDefault="00623A42">
      <w:pPr>
        <w:widowControl w:val="0"/>
        <w:numPr>
          <w:ilvl w:val="0"/>
          <w:numId w:val="2"/>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 xml:space="preserve">внеклассных спортивных занятий и соревнований, общешкольных спортивных мероприятий,  дней здоровья, </w:t>
      </w:r>
    </w:p>
    <w:p w:rsidR="00000000" w:rsidRDefault="00623A42">
      <w:pPr>
        <w:widowControl w:val="0"/>
        <w:numPr>
          <w:ilvl w:val="0"/>
          <w:numId w:val="2"/>
        </w:numPr>
        <w:tabs>
          <w:tab w:val="clear" w:pos="720"/>
          <w:tab w:val="num" w:pos="0"/>
        </w:tabs>
        <w:ind w:left="0" w:firstLine="709"/>
        <w:jc w:val="both"/>
        <w:rPr>
          <w:rFonts w:ascii="Times New Roman" w:hAnsi="Times New Roman"/>
          <w:sz w:val="28"/>
          <w:szCs w:val="28"/>
          <w:lang w:val="ru-RU"/>
        </w:rPr>
      </w:pPr>
      <w:r>
        <w:rPr>
          <w:rFonts w:ascii="Times New Roman" w:hAnsi="Times New Roman"/>
          <w:sz w:val="28"/>
          <w:szCs w:val="28"/>
          <w:lang w:val="ru-RU"/>
        </w:rPr>
        <w:t>самостоятельных зан</w:t>
      </w:r>
      <w:r>
        <w:rPr>
          <w:rFonts w:ascii="Times New Roman" w:hAnsi="Times New Roman"/>
          <w:sz w:val="28"/>
          <w:szCs w:val="28"/>
          <w:lang w:val="ru-RU"/>
        </w:rPr>
        <w:t>я</w:t>
      </w:r>
      <w:r>
        <w:rPr>
          <w:rFonts w:ascii="Times New Roman" w:hAnsi="Times New Roman"/>
          <w:sz w:val="28"/>
          <w:szCs w:val="28"/>
          <w:lang w:val="ru-RU"/>
        </w:rPr>
        <w:t xml:space="preserve">тий физической культурой в секциях и клубах.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10.23. Спортивные нагрузки н</w:t>
      </w:r>
      <w:r>
        <w:rPr>
          <w:rFonts w:ascii="Times New Roman" w:hAnsi="Times New Roman"/>
          <w:sz w:val="28"/>
          <w:szCs w:val="28"/>
          <w:lang w:val="ru-RU"/>
        </w:rPr>
        <w:t>а занятиях физической культурой, соревнованиях, внеурочных з</w:t>
      </w:r>
      <w:r>
        <w:rPr>
          <w:rFonts w:ascii="Times New Roman" w:hAnsi="Times New Roman"/>
          <w:sz w:val="28"/>
          <w:szCs w:val="28"/>
          <w:lang w:val="ru-RU"/>
        </w:rPr>
        <w:t>а</w:t>
      </w:r>
      <w:r>
        <w:rPr>
          <w:rFonts w:ascii="Times New Roman" w:hAnsi="Times New Roman"/>
          <w:sz w:val="28"/>
          <w:szCs w:val="28"/>
          <w:lang w:val="ru-RU"/>
        </w:rPr>
        <w:t>нятиях спортивного профиля, при проведении динамического или спорти</w:t>
      </w:r>
      <w:r>
        <w:rPr>
          <w:rFonts w:ascii="Times New Roman" w:hAnsi="Times New Roman"/>
          <w:sz w:val="28"/>
          <w:szCs w:val="28"/>
          <w:lang w:val="ru-RU"/>
        </w:rPr>
        <w:t>в</w:t>
      </w:r>
      <w:r>
        <w:rPr>
          <w:rFonts w:ascii="Times New Roman" w:hAnsi="Times New Roman"/>
          <w:sz w:val="28"/>
          <w:szCs w:val="28"/>
          <w:lang w:val="ru-RU"/>
        </w:rPr>
        <w:t>ного часа должны соответствовать возрасту, состоянию здоровья и физич</w:t>
      </w:r>
      <w:r>
        <w:rPr>
          <w:rFonts w:ascii="Times New Roman" w:hAnsi="Times New Roman"/>
          <w:sz w:val="28"/>
          <w:szCs w:val="28"/>
          <w:lang w:val="ru-RU"/>
        </w:rPr>
        <w:t>е</w:t>
      </w:r>
      <w:r>
        <w:rPr>
          <w:rFonts w:ascii="Times New Roman" w:hAnsi="Times New Roman"/>
          <w:sz w:val="28"/>
          <w:szCs w:val="28"/>
          <w:lang w:val="ru-RU"/>
        </w:rPr>
        <w:t xml:space="preserve">ской подготовленности обучающихся, а также метеоусловиям </w:t>
      </w:r>
      <w:r>
        <w:rPr>
          <w:rFonts w:ascii="Times New Roman" w:hAnsi="Times New Roman"/>
          <w:sz w:val="28"/>
          <w:szCs w:val="28"/>
          <w:lang w:val="ru-RU"/>
        </w:rPr>
        <w:t>(если они организованы на о</w:t>
      </w:r>
      <w:r>
        <w:rPr>
          <w:rFonts w:ascii="Times New Roman" w:hAnsi="Times New Roman"/>
          <w:sz w:val="28"/>
          <w:szCs w:val="28"/>
          <w:lang w:val="ru-RU"/>
        </w:rPr>
        <w:t>т</w:t>
      </w:r>
      <w:r>
        <w:rPr>
          <w:rFonts w:ascii="Times New Roman" w:hAnsi="Times New Roman"/>
          <w:sz w:val="28"/>
          <w:szCs w:val="28"/>
          <w:lang w:val="ru-RU"/>
        </w:rPr>
        <w:t xml:space="preserve">крытом воздухе). </w:t>
      </w:r>
    </w:p>
    <w:p w:rsidR="00000000" w:rsidRDefault="0062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обучающихся на основную, подготовительную и специальную группы, для участия в физкультурно-оздоровительных и спорти</w:t>
      </w:r>
      <w:r>
        <w:rPr>
          <w:rFonts w:ascii="Times New Roman" w:hAnsi="Times New Roman" w:cs="Times New Roman"/>
          <w:sz w:val="28"/>
          <w:szCs w:val="28"/>
        </w:rPr>
        <w:t>в</w:t>
      </w:r>
      <w:r>
        <w:rPr>
          <w:rFonts w:ascii="Times New Roman" w:hAnsi="Times New Roman" w:cs="Times New Roman"/>
          <w:sz w:val="28"/>
          <w:szCs w:val="28"/>
        </w:rPr>
        <w:t>но-массовых мероприятиях, проводит врач с учетом их состояния здоровья (или на о</w:t>
      </w:r>
      <w:r>
        <w:rPr>
          <w:rFonts w:ascii="Times New Roman" w:hAnsi="Times New Roman" w:cs="Times New Roman"/>
          <w:sz w:val="28"/>
          <w:szCs w:val="28"/>
        </w:rPr>
        <w:t>сновании справок об их здоровье).</w:t>
      </w:r>
      <w:r>
        <w:t xml:space="preserve"> </w:t>
      </w:r>
      <w:r>
        <w:rPr>
          <w:rFonts w:ascii="Times New Roman" w:hAnsi="Times New Roman" w:cs="Times New Roman"/>
          <w:sz w:val="28"/>
          <w:szCs w:val="28"/>
        </w:rPr>
        <w:t xml:space="preserve"> Обучающимся основной фи</w:t>
      </w:r>
      <w:r>
        <w:rPr>
          <w:rFonts w:ascii="Times New Roman" w:hAnsi="Times New Roman" w:cs="Times New Roman"/>
          <w:sz w:val="28"/>
          <w:szCs w:val="28"/>
        </w:rPr>
        <w:t>з</w:t>
      </w:r>
      <w:r>
        <w:rPr>
          <w:rFonts w:ascii="Times New Roman" w:hAnsi="Times New Roman" w:cs="Times New Roman"/>
          <w:sz w:val="28"/>
          <w:szCs w:val="28"/>
        </w:rPr>
        <w:t>культурной группы разрешается участие во всех физкультурно-оздоровительных меропри</w:t>
      </w:r>
      <w:r>
        <w:rPr>
          <w:rFonts w:ascii="Times New Roman" w:hAnsi="Times New Roman" w:cs="Times New Roman"/>
          <w:sz w:val="28"/>
          <w:szCs w:val="28"/>
        </w:rPr>
        <w:t>я</w:t>
      </w:r>
      <w:r>
        <w:rPr>
          <w:rFonts w:ascii="Times New Roman" w:hAnsi="Times New Roman" w:cs="Times New Roman"/>
          <w:sz w:val="28"/>
          <w:szCs w:val="28"/>
        </w:rPr>
        <w:t>тиях в соответствии с их возрастом.  С обучающимися подготовительной и специальной групп физкультурно-оздоровитель</w:t>
      </w:r>
      <w:r>
        <w:rPr>
          <w:rFonts w:ascii="Times New Roman" w:hAnsi="Times New Roman" w:cs="Times New Roman"/>
          <w:sz w:val="28"/>
          <w:szCs w:val="28"/>
        </w:rPr>
        <w:t xml:space="preserve">ную работу следует проводить с учетом заключения врача. </w:t>
      </w:r>
    </w:p>
    <w:p w:rsidR="00000000" w:rsidRDefault="0062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Уроки физической культуры целесообразно п</w:t>
      </w:r>
      <w:r>
        <w:rPr>
          <w:rFonts w:ascii="Times New Roman" w:hAnsi="Times New Roman"/>
          <w:sz w:val="28"/>
          <w:szCs w:val="28"/>
          <w:lang w:val="ru-RU"/>
        </w:rPr>
        <w:t>роводить на открытом воздухе.</w:t>
      </w:r>
      <w:r>
        <w:rPr>
          <w:szCs w:val="24"/>
          <w:lang w:val="ru-RU"/>
        </w:rPr>
        <w:t xml:space="preserve"> </w:t>
      </w:r>
      <w:r>
        <w:rPr>
          <w:rFonts w:ascii="Times New Roman" w:hAnsi="Times New Roman"/>
          <w:sz w:val="28"/>
          <w:szCs w:val="28"/>
          <w:lang w:val="ru-RU"/>
        </w:rPr>
        <w:t>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w:t>
      </w:r>
      <w:r>
        <w:rPr>
          <w:rFonts w:ascii="Times New Roman" w:hAnsi="Times New Roman"/>
          <w:sz w:val="28"/>
          <w:szCs w:val="28"/>
          <w:lang w:val="ru-RU"/>
        </w:rPr>
        <w:t>ическим з</w:t>
      </w:r>
      <w:r>
        <w:rPr>
          <w:rFonts w:ascii="Times New Roman" w:hAnsi="Times New Roman"/>
          <w:sz w:val="28"/>
          <w:szCs w:val="28"/>
          <w:lang w:val="ru-RU"/>
        </w:rPr>
        <w:t>о</w:t>
      </w:r>
      <w:r>
        <w:rPr>
          <w:rFonts w:ascii="Times New Roman" w:hAnsi="Times New Roman"/>
          <w:sz w:val="28"/>
          <w:szCs w:val="28"/>
          <w:lang w:val="ru-RU"/>
        </w:rPr>
        <w:t xml:space="preserve">нам (Приложение 7).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дождливые, ветреные и морозные дни занятия физической культурой проводят в зале.</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10.24. Моторная плотность занятий физической культурой должна составлять не менее 70%.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К тестированию физической подготовленности, участию в </w:t>
      </w:r>
      <w:r>
        <w:rPr>
          <w:rFonts w:ascii="Times New Roman" w:hAnsi="Times New Roman"/>
          <w:sz w:val="28"/>
          <w:szCs w:val="28"/>
          <w:lang w:val="ru-RU"/>
        </w:rPr>
        <w:t>соревнованиях и туристских походов обучающихся допускают с разрешения медицинского рабо</w:t>
      </w:r>
      <w:r>
        <w:rPr>
          <w:rFonts w:ascii="Times New Roman" w:hAnsi="Times New Roman"/>
          <w:sz w:val="28"/>
          <w:szCs w:val="28"/>
          <w:lang w:val="ru-RU"/>
        </w:rPr>
        <w:t>т</w:t>
      </w:r>
      <w:r>
        <w:rPr>
          <w:rFonts w:ascii="Times New Roman" w:hAnsi="Times New Roman"/>
          <w:sz w:val="28"/>
          <w:szCs w:val="28"/>
          <w:lang w:val="ru-RU"/>
        </w:rPr>
        <w:t>ника. Его присутствие на спортивных соревнованиях и на занятиях в плавательных бассейнах обяз</w:t>
      </w:r>
      <w:r>
        <w:rPr>
          <w:rFonts w:ascii="Times New Roman" w:hAnsi="Times New Roman"/>
          <w:sz w:val="28"/>
          <w:szCs w:val="28"/>
          <w:lang w:val="ru-RU"/>
        </w:rPr>
        <w:t>а</w:t>
      </w:r>
      <w:r>
        <w:rPr>
          <w:rFonts w:ascii="Times New Roman" w:hAnsi="Times New Roman"/>
          <w:sz w:val="28"/>
          <w:szCs w:val="28"/>
          <w:lang w:val="ru-RU"/>
        </w:rPr>
        <w:t xml:space="preserve">тельно.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10.25. На занятиях трудом, предусмотренными образовательной прогр</w:t>
      </w:r>
      <w:r>
        <w:rPr>
          <w:rFonts w:ascii="Times New Roman" w:hAnsi="Times New Roman"/>
          <w:sz w:val="28"/>
          <w:szCs w:val="28"/>
          <w:lang w:val="ru-RU"/>
        </w:rPr>
        <w:t>аммой, следует чередовать различные по характеру зад</w:t>
      </w:r>
      <w:r>
        <w:rPr>
          <w:rFonts w:ascii="Times New Roman" w:hAnsi="Times New Roman"/>
          <w:sz w:val="28"/>
          <w:szCs w:val="28"/>
          <w:lang w:val="ru-RU"/>
        </w:rPr>
        <w:t>а</w:t>
      </w:r>
      <w:r>
        <w:rPr>
          <w:rFonts w:ascii="Times New Roman" w:hAnsi="Times New Roman"/>
          <w:sz w:val="28"/>
          <w:szCs w:val="28"/>
          <w:lang w:val="ru-RU"/>
        </w:rPr>
        <w:t>ния. Не следует на уроке выполнять один вид деятельности на протяжении всего времени самосто</w:t>
      </w:r>
      <w:r>
        <w:rPr>
          <w:rFonts w:ascii="Times New Roman" w:hAnsi="Times New Roman"/>
          <w:sz w:val="28"/>
          <w:szCs w:val="28"/>
          <w:lang w:val="ru-RU"/>
        </w:rPr>
        <w:t>я</w:t>
      </w:r>
      <w:r>
        <w:rPr>
          <w:rFonts w:ascii="Times New Roman" w:hAnsi="Times New Roman"/>
          <w:sz w:val="28"/>
          <w:szCs w:val="28"/>
          <w:lang w:val="ru-RU"/>
        </w:rPr>
        <w:t xml:space="preserve">тельной работы.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10.26. Все работы в мастерских и кабинетах домоводства обучающиеся выполняют в специальной од</w:t>
      </w:r>
      <w:r>
        <w:rPr>
          <w:rFonts w:ascii="Times New Roman" w:hAnsi="Times New Roman"/>
          <w:sz w:val="28"/>
          <w:szCs w:val="28"/>
          <w:lang w:val="ru-RU"/>
        </w:rPr>
        <w:t>ежде (халат, фартук, берет, косынка). При в</w:t>
      </w:r>
      <w:r>
        <w:rPr>
          <w:rFonts w:ascii="Times New Roman" w:hAnsi="Times New Roman"/>
          <w:sz w:val="28"/>
          <w:szCs w:val="28"/>
          <w:lang w:val="ru-RU"/>
        </w:rPr>
        <w:t>ы</w:t>
      </w:r>
      <w:r>
        <w:rPr>
          <w:rFonts w:ascii="Times New Roman" w:hAnsi="Times New Roman"/>
          <w:sz w:val="28"/>
          <w:szCs w:val="28"/>
          <w:lang w:val="ru-RU"/>
        </w:rPr>
        <w:t>полнении работ, создающих угрозу повреждения глаз, следует использовать з</w:t>
      </w:r>
      <w:r>
        <w:rPr>
          <w:rFonts w:ascii="Times New Roman" w:hAnsi="Times New Roman"/>
          <w:sz w:val="28"/>
          <w:szCs w:val="28"/>
          <w:lang w:val="ru-RU"/>
        </w:rPr>
        <w:t>а</w:t>
      </w:r>
      <w:r>
        <w:rPr>
          <w:rFonts w:ascii="Times New Roman" w:hAnsi="Times New Roman"/>
          <w:sz w:val="28"/>
          <w:szCs w:val="28"/>
          <w:lang w:val="ru-RU"/>
        </w:rPr>
        <w:t xml:space="preserve">щитные очки.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10.27. При организации практики и занятий общественно-полезным трудом обучающихся, предусмотренными образовательной программ</w:t>
      </w:r>
      <w:r>
        <w:rPr>
          <w:rFonts w:ascii="Times New Roman" w:hAnsi="Times New Roman"/>
          <w:sz w:val="28"/>
          <w:szCs w:val="28"/>
          <w:lang w:val="ru-RU"/>
        </w:rPr>
        <w:t xml:space="preserve">ой, </w:t>
      </w:r>
      <w:r>
        <w:rPr>
          <w:rFonts w:ascii="Times New Roman" w:hAnsi="Times New Roman"/>
          <w:sz w:val="28"/>
          <w:szCs w:val="28"/>
          <w:lang w:val="ru-RU"/>
        </w:rPr>
        <w:lastRenderedPageBreak/>
        <w:t>связанными с большой физической нагрузкой (п</w:t>
      </w:r>
      <w:r>
        <w:rPr>
          <w:rFonts w:ascii="Times New Roman" w:hAnsi="Times New Roman"/>
          <w:sz w:val="28"/>
          <w:szCs w:val="28"/>
          <w:lang w:val="ru-RU"/>
        </w:rPr>
        <w:t>е</w:t>
      </w:r>
      <w:r>
        <w:rPr>
          <w:rFonts w:ascii="Times New Roman" w:hAnsi="Times New Roman"/>
          <w:sz w:val="28"/>
          <w:szCs w:val="28"/>
          <w:lang w:val="ru-RU"/>
        </w:rPr>
        <w:t>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Не допускается привлекать </w:t>
      </w:r>
      <w:r>
        <w:rPr>
          <w:rFonts w:ascii="Times New Roman" w:hAnsi="Times New Roman"/>
          <w:sz w:val="28"/>
          <w:szCs w:val="28"/>
          <w:lang w:val="ru-RU"/>
        </w:rPr>
        <w:t>обучающихся к работам с вредными  или опасными условиями труда, при выполнении которых запрещается применение труда, лиц моложе 18-ти лет, а также к уборке санитарных узлов и мест общего пользования, мытью окон и св</w:t>
      </w:r>
      <w:r>
        <w:rPr>
          <w:rFonts w:ascii="Times New Roman" w:hAnsi="Times New Roman"/>
          <w:sz w:val="28"/>
          <w:szCs w:val="28"/>
          <w:lang w:val="ru-RU"/>
        </w:rPr>
        <w:t>е</w:t>
      </w:r>
      <w:r>
        <w:rPr>
          <w:rFonts w:ascii="Times New Roman" w:hAnsi="Times New Roman"/>
          <w:sz w:val="28"/>
          <w:szCs w:val="28"/>
          <w:lang w:val="ru-RU"/>
        </w:rPr>
        <w:t xml:space="preserve">тильников, уборке снега с крыш и другим </w:t>
      </w:r>
      <w:r>
        <w:rPr>
          <w:rFonts w:ascii="Times New Roman" w:hAnsi="Times New Roman"/>
          <w:sz w:val="28"/>
          <w:szCs w:val="28"/>
          <w:lang w:val="ru-RU"/>
        </w:rPr>
        <w:t xml:space="preserve"> аналогичным работам.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Для проведения сельскохозяйственных работ (практики) в районах </w:t>
      </w:r>
      <w:r>
        <w:rPr>
          <w:rFonts w:ascii="Times New Roman" w:hAnsi="Times New Roman"/>
          <w:sz w:val="28"/>
          <w:szCs w:val="28"/>
        </w:rPr>
        <w:t>II</w:t>
      </w:r>
      <w:r>
        <w:rPr>
          <w:rFonts w:ascii="Times New Roman" w:hAnsi="Times New Roman"/>
          <w:sz w:val="28"/>
          <w:szCs w:val="28"/>
          <w:lang w:val="ru-RU"/>
        </w:rPr>
        <w:t xml:space="preserve"> климатического пояса следует отв</w:t>
      </w:r>
      <w:r>
        <w:rPr>
          <w:rFonts w:ascii="Times New Roman" w:hAnsi="Times New Roman"/>
          <w:sz w:val="28"/>
          <w:szCs w:val="28"/>
          <w:lang w:val="ru-RU"/>
        </w:rPr>
        <w:t>о</w:t>
      </w:r>
      <w:r>
        <w:rPr>
          <w:rFonts w:ascii="Times New Roman" w:hAnsi="Times New Roman"/>
          <w:sz w:val="28"/>
          <w:szCs w:val="28"/>
          <w:lang w:val="ru-RU"/>
        </w:rPr>
        <w:t xml:space="preserve">дить преимущественно первую половину дня, а в районах </w:t>
      </w:r>
      <w:r>
        <w:rPr>
          <w:rFonts w:ascii="Times New Roman" w:hAnsi="Times New Roman"/>
          <w:sz w:val="28"/>
          <w:szCs w:val="28"/>
        </w:rPr>
        <w:t>III</w:t>
      </w:r>
      <w:r>
        <w:rPr>
          <w:rFonts w:ascii="Times New Roman" w:hAnsi="Times New Roman"/>
          <w:sz w:val="28"/>
          <w:szCs w:val="28"/>
          <w:lang w:val="ru-RU"/>
        </w:rPr>
        <w:t xml:space="preserve"> климатической пояса - вт</w:t>
      </w:r>
      <w:r>
        <w:rPr>
          <w:rFonts w:ascii="Times New Roman" w:hAnsi="Times New Roman"/>
          <w:sz w:val="28"/>
          <w:szCs w:val="28"/>
          <w:lang w:val="ru-RU"/>
        </w:rPr>
        <w:t>о</w:t>
      </w:r>
      <w:r>
        <w:rPr>
          <w:rFonts w:ascii="Times New Roman" w:hAnsi="Times New Roman"/>
          <w:sz w:val="28"/>
          <w:szCs w:val="28"/>
          <w:lang w:val="ru-RU"/>
        </w:rPr>
        <w:t>рую половину дня (16-17 ч.) и часы с наименьшей инс</w:t>
      </w:r>
      <w:r>
        <w:rPr>
          <w:rFonts w:ascii="Times New Roman" w:hAnsi="Times New Roman"/>
          <w:sz w:val="28"/>
          <w:szCs w:val="28"/>
          <w:lang w:val="ru-RU"/>
        </w:rPr>
        <w:t>оляцией. Сельскохозяйственный инвентарь, используемый для работы, должен соответствовать росту и возрасту обучающихся. Допустимая продолжител</w:t>
      </w:r>
      <w:r>
        <w:rPr>
          <w:rFonts w:ascii="Times New Roman" w:hAnsi="Times New Roman"/>
          <w:sz w:val="28"/>
          <w:szCs w:val="28"/>
          <w:lang w:val="ru-RU"/>
        </w:rPr>
        <w:t>ь</w:t>
      </w:r>
      <w:r>
        <w:rPr>
          <w:rFonts w:ascii="Times New Roman" w:hAnsi="Times New Roman"/>
          <w:sz w:val="28"/>
          <w:szCs w:val="28"/>
          <w:lang w:val="ru-RU"/>
        </w:rPr>
        <w:t>ность работ для обучающихся 12-13 лет составляет – 2 часа; для подростков 14 лет и старше - 3 часа. Через каждые 4</w:t>
      </w:r>
      <w:r>
        <w:rPr>
          <w:rFonts w:ascii="Times New Roman" w:hAnsi="Times New Roman"/>
          <w:sz w:val="28"/>
          <w:szCs w:val="28"/>
          <w:lang w:val="ru-RU"/>
        </w:rPr>
        <w:t>5 м</w:t>
      </w:r>
      <w:r>
        <w:rPr>
          <w:rFonts w:ascii="Times New Roman" w:hAnsi="Times New Roman"/>
          <w:sz w:val="28"/>
          <w:szCs w:val="28"/>
          <w:lang w:val="ru-RU"/>
        </w:rPr>
        <w:t>и</w:t>
      </w:r>
      <w:r>
        <w:rPr>
          <w:rFonts w:ascii="Times New Roman" w:hAnsi="Times New Roman"/>
          <w:sz w:val="28"/>
          <w:szCs w:val="28"/>
          <w:lang w:val="ru-RU"/>
        </w:rPr>
        <w:t>нут работы необходимо устраивать регламентированные 15-минутные  перерывы для отдыха. Работа на участках и в помещениях, обработанных пестицидами и агрохимикатами,  допускается в сроки, установленные Государственным Каталогом пестицидов и агрохимикатов</w:t>
      </w:r>
      <w:r>
        <w:rPr>
          <w:rFonts w:ascii="Times New Roman" w:hAnsi="Times New Roman"/>
          <w:sz w:val="28"/>
          <w:szCs w:val="28"/>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10.28. При организации групп продленного дня необходимо  руководствоваться рекомендациями, изложенными в приложении 6 настоящих санитарных правил.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10.29. Кружковая работа в группах продленного дня должна учитывать возрастные особенн</w:t>
      </w:r>
      <w:r>
        <w:rPr>
          <w:rFonts w:ascii="Times New Roman" w:hAnsi="Times New Roman"/>
          <w:sz w:val="28"/>
          <w:szCs w:val="28"/>
          <w:lang w:val="ru-RU"/>
        </w:rPr>
        <w:t>о</w:t>
      </w:r>
      <w:r>
        <w:rPr>
          <w:rFonts w:ascii="Times New Roman" w:hAnsi="Times New Roman"/>
          <w:sz w:val="28"/>
          <w:szCs w:val="28"/>
          <w:lang w:val="ru-RU"/>
        </w:rPr>
        <w:t>сти обучающихся, об</w:t>
      </w:r>
      <w:r>
        <w:rPr>
          <w:rFonts w:ascii="Times New Roman" w:hAnsi="Times New Roman"/>
          <w:sz w:val="28"/>
          <w:szCs w:val="28"/>
          <w:lang w:val="ru-RU"/>
        </w:rPr>
        <w:t>еспечивать баланс между двигательно-активными и статическими занятиями, и организована в соответствии с санитарно-эпидемиологическими требованиями к учреждениям дополнительного о</w:t>
      </w:r>
      <w:r>
        <w:rPr>
          <w:rFonts w:ascii="Times New Roman" w:hAnsi="Times New Roman"/>
          <w:sz w:val="28"/>
          <w:szCs w:val="28"/>
          <w:lang w:val="ru-RU"/>
        </w:rPr>
        <w:t>б</w:t>
      </w:r>
      <w:r>
        <w:rPr>
          <w:rFonts w:ascii="Times New Roman" w:hAnsi="Times New Roman"/>
          <w:sz w:val="28"/>
          <w:szCs w:val="28"/>
          <w:lang w:val="ru-RU"/>
        </w:rPr>
        <w:t xml:space="preserve">разования детей.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10.30. Объем домашних заданий (по всем предметам) должен бы</w:t>
      </w:r>
      <w:r>
        <w:rPr>
          <w:rFonts w:ascii="Times New Roman" w:hAnsi="Times New Roman"/>
          <w:sz w:val="28"/>
          <w:szCs w:val="28"/>
          <w:lang w:val="ru-RU"/>
        </w:rPr>
        <w:t>ть таким, чтобы затр</w:t>
      </w:r>
      <w:r>
        <w:rPr>
          <w:rFonts w:ascii="Times New Roman" w:hAnsi="Times New Roman"/>
          <w:sz w:val="28"/>
          <w:szCs w:val="28"/>
          <w:lang w:val="ru-RU"/>
        </w:rPr>
        <w:t>а</w:t>
      </w:r>
      <w:r>
        <w:rPr>
          <w:rFonts w:ascii="Times New Roman" w:hAnsi="Times New Roman"/>
          <w:sz w:val="28"/>
          <w:szCs w:val="28"/>
          <w:lang w:val="ru-RU"/>
        </w:rPr>
        <w:t xml:space="preserve">ты времени на его выполнение не превышали (в астрономических часах): во 2-3 классах - 1,5 ч, в 4-5 классах – 2 ч, в 6-8 классах - 2,5 ч, в 9-11 классах – до 3,5 ч.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10.31. При проведении итоговой аттестации не допускается проведение б</w:t>
      </w:r>
      <w:r>
        <w:rPr>
          <w:rFonts w:ascii="Times New Roman" w:hAnsi="Times New Roman"/>
          <w:sz w:val="28"/>
          <w:szCs w:val="28"/>
          <w:lang w:val="ru-RU"/>
        </w:rPr>
        <w:t>о</w:t>
      </w:r>
      <w:r>
        <w:rPr>
          <w:rFonts w:ascii="Times New Roman" w:hAnsi="Times New Roman"/>
          <w:sz w:val="28"/>
          <w:szCs w:val="28"/>
          <w:lang w:val="ru-RU"/>
        </w:rPr>
        <w:t>лее одного экзамена в день. Перерыв между проведением экзаменов должен быть не менее 2-х дней. При продолжительности экзамена 4 и более часа, необходима организация питания об</w:t>
      </w:r>
      <w:r>
        <w:rPr>
          <w:rFonts w:ascii="Times New Roman" w:hAnsi="Times New Roman"/>
          <w:sz w:val="28"/>
          <w:szCs w:val="28"/>
          <w:lang w:val="ru-RU"/>
        </w:rPr>
        <w:t>у</w:t>
      </w:r>
      <w:r>
        <w:rPr>
          <w:rFonts w:ascii="Times New Roman" w:hAnsi="Times New Roman"/>
          <w:sz w:val="28"/>
          <w:szCs w:val="28"/>
          <w:lang w:val="ru-RU"/>
        </w:rPr>
        <w:t>чающихся.</w:t>
      </w:r>
    </w:p>
    <w:p w:rsidR="00000000" w:rsidRDefault="00623A42">
      <w:pPr>
        <w:pStyle w:val="BodyText3"/>
        <w:spacing w:line="240" w:lineRule="auto"/>
        <w:ind w:firstLine="709"/>
        <w:rPr>
          <w:sz w:val="28"/>
          <w:szCs w:val="28"/>
        </w:rPr>
      </w:pPr>
      <w:r>
        <w:rPr>
          <w:sz w:val="28"/>
          <w:szCs w:val="28"/>
        </w:rPr>
        <w:t>10.32. Вес ежедневного комплекта учебников и письменных принадле</w:t>
      </w:r>
      <w:r>
        <w:rPr>
          <w:sz w:val="28"/>
          <w:szCs w:val="28"/>
        </w:rPr>
        <w:t>ж</w:t>
      </w:r>
      <w:r>
        <w:rPr>
          <w:sz w:val="28"/>
          <w:szCs w:val="28"/>
        </w:rPr>
        <w:t>носте</w:t>
      </w:r>
      <w:r>
        <w:rPr>
          <w:sz w:val="28"/>
          <w:szCs w:val="28"/>
        </w:rPr>
        <w:t>й не должен превышать: для учащихся 1-2-х классов – более 1,5 кг, 3-4-х классов – более 2 кг; - 5-6-х - более 2,5 кг, 7-8-х – более 3,5 кг, 9-11-х – более 4,0 кг.</w:t>
      </w:r>
    </w:p>
    <w:p w:rsidR="00000000" w:rsidRDefault="00623A42">
      <w:pPr>
        <w:pStyle w:val="BodyText3"/>
        <w:spacing w:line="240" w:lineRule="auto"/>
        <w:ind w:firstLine="709"/>
        <w:rPr>
          <w:sz w:val="28"/>
          <w:szCs w:val="28"/>
          <w:lang w:val="en-US"/>
        </w:rPr>
      </w:pPr>
      <w:r>
        <w:rPr>
          <w:sz w:val="28"/>
          <w:szCs w:val="28"/>
        </w:rPr>
        <w:t xml:space="preserve">10.33. В целях профилактики нарушения осанки обучающихся рекомендуется для начальных классов </w:t>
      </w:r>
      <w:r>
        <w:rPr>
          <w:sz w:val="28"/>
          <w:szCs w:val="28"/>
        </w:rPr>
        <w:t>иметь  два комплекта учебников: один - для использования на уроках в общеобразовательном учреждении, второй – для приготовления домашних заданий.</w:t>
      </w:r>
    </w:p>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XI</w:t>
      </w:r>
      <w:r>
        <w:rPr>
          <w:rFonts w:ascii="Times New Roman" w:hAnsi="Times New Roman"/>
          <w:b/>
          <w:sz w:val="28"/>
          <w:szCs w:val="28"/>
          <w:lang w:val="ru-RU"/>
        </w:rPr>
        <w:t>. Требования к организации медицинского обслуживания обучающихся и прохождению медицинских осмотров работ</w:t>
      </w:r>
      <w:r>
        <w:rPr>
          <w:rFonts w:ascii="Times New Roman" w:hAnsi="Times New Roman"/>
          <w:b/>
          <w:sz w:val="28"/>
          <w:szCs w:val="28"/>
          <w:lang w:val="ru-RU"/>
        </w:rPr>
        <w:t xml:space="preserve">никами общеобразовательных учреждений </w:t>
      </w:r>
    </w:p>
    <w:p w:rsidR="00000000" w:rsidRDefault="00623A42">
      <w:pPr>
        <w:widowControl w:val="0"/>
        <w:ind w:firstLine="709"/>
        <w:jc w:val="both"/>
        <w:rPr>
          <w:rFonts w:ascii="Times New Roman" w:hAnsi="Times New Roman"/>
          <w:b/>
          <w:sz w:val="28"/>
          <w:szCs w:val="28"/>
          <w:lang w:val="ru-RU"/>
        </w:rPr>
      </w:pP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rPr>
        <w:t>11</w:t>
      </w:r>
      <w:r>
        <w:rPr>
          <w:rFonts w:ascii="Times New Roman" w:hAnsi="Times New Roman"/>
          <w:sz w:val="28"/>
          <w:szCs w:val="28"/>
          <w:lang w:val="ru-RU"/>
        </w:rPr>
        <w:t>.1. Во всех общеобразовательных учреждениях должно быть орган</w:t>
      </w:r>
      <w:r>
        <w:rPr>
          <w:rFonts w:ascii="Times New Roman" w:hAnsi="Times New Roman"/>
          <w:sz w:val="28"/>
          <w:szCs w:val="28"/>
          <w:lang w:val="ru-RU"/>
        </w:rPr>
        <w:t>и</w:t>
      </w:r>
      <w:r>
        <w:rPr>
          <w:rFonts w:ascii="Times New Roman" w:hAnsi="Times New Roman"/>
          <w:sz w:val="28"/>
          <w:szCs w:val="28"/>
          <w:lang w:val="ru-RU"/>
        </w:rPr>
        <w:t>зовано медицинское обслуживание учащихся.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11.2. Медицинские осмотры обучающихся в общеобразовательных учрежд</w:t>
      </w:r>
      <w:r>
        <w:rPr>
          <w:rFonts w:ascii="Times New Roman" w:hAnsi="Times New Roman"/>
          <w:sz w:val="28"/>
          <w:szCs w:val="28"/>
          <w:lang w:val="ru-RU"/>
        </w:rPr>
        <w:t>е</w:t>
      </w:r>
      <w:r>
        <w:rPr>
          <w:rFonts w:ascii="Times New Roman" w:hAnsi="Times New Roman"/>
          <w:sz w:val="28"/>
          <w:szCs w:val="28"/>
          <w:lang w:val="ru-RU"/>
        </w:rPr>
        <w:t>ниях и воспитанников подразделений дошкольн</w:t>
      </w:r>
      <w:r>
        <w:rPr>
          <w:rFonts w:ascii="Times New Roman" w:hAnsi="Times New Roman"/>
          <w:sz w:val="28"/>
          <w:szCs w:val="28"/>
          <w:lang w:val="ru-RU"/>
        </w:rPr>
        <w:t>ого образования следует организовывать  и проводить в порядке, установленным федеральным орг</w:t>
      </w:r>
      <w:r>
        <w:rPr>
          <w:rFonts w:ascii="Times New Roman" w:hAnsi="Times New Roman"/>
          <w:sz w:val="28"/>
          <w:szCs w:val="28"/>
          <w:lang w:val="ru-RU"/>
        </w:rPr>
        <w:t>а</w:t>
      </w:r>
      <w:r>
        <w:rPr>
          <w:rFonts w:ascii="Times New Roman" w:hAnsi="Times New Roman"/>
          <w:sz w:val="28"/>
          <w:szCs w:val="28"/>
          <w:lang w:val="ru-RU"/>
        </w:rPr>
        <w:t xml:space="preserve">ном исполнительной власти в области здравоохранения.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11.3. Обучающиеся допускают к занятиям в общеобразовательном учреждении после перенесенного заболевания тольк</w:t>
      </w:r>
      <w:r>
        <w:rPr>
          <w:rFonts w:ascii="Times New Roman" w:hAnsi="Times New Roman"/>
          <w:sz w:val="28"/>
          <w:szCs w:val="28"/>
          <w:lang w:val="ru-RU"/>
        </w:rPr>
        <w:t xml:space="preserve">о при наличии справки врача-педиатра.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11.4. Во всех видах общеобразовательных учреждений организуется работа по профилактике инфекционных и неинфекционных заболеваний.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rPr>
        <w:t>11</w:t>
      </w:r>
      <w:r>
        <w:rPr>
          <w:rFonts w:ascii="Times New Roman" w:hAnsi="Times New Roman"/>
          <w:sz w:val="28"/>
          <w:szCs w:val="28"/>
          <w:lang w:val="ru-RU"/>
        </w:rPr>
        <w:t>.5</w:t>
      </w:r>
      <w:r>
        <w:rPr>
          <w:rFonts w:ascii="Times New Roman" w:hAnsi="Times New Roman"/>
          <w:color w:val="FF0000"/>
          <w:sz w:val="28"/>
          <w:szCs w:val="28"/>
          <w:lang w:val="ru-RU"/>
        </w:rPr>
        <w:t>.</w:t>
      </w:r>
      <w:r>
        <w:rPr>
          <w:rFonts w:ascii="Times New Roman" w:hAnsi="Times New Roman"/>
          <w:sz w:val="28"/>
          <w:szCs w:val="28"/>
          <w:lang w:val="ru-RU"/>
        </w:rPr>
        <w:t xml:space="preserve"> С целью выявления педикулеза не реже 4 раз в год после каждых каникул и ежемесяч</w:t>
      </w:r>
      <w:r>
        <w:rPr>
          <w:rFonts w:ascii="Times New Roman" w:hAnsi="Times New Roman"/>
          <w:sz w:val="28"/>
          <w:szCs w:val="28"/>
          <w:lang w:val="ru-RU"/>
        </w:rPr>
        <w:t>но выборочно (четыре-пять классов) медицинскому персоналу н</w:t>
      </w:r>
      <w:r>
        <w:rPr>
          <w:rFonts w:ascii="Times New Roman" w:hAnsi="Times New Roman"/>
          <w:sz w:val="28"/>
          <w:szCs w:val="28"/>
          <w:lang w:val="ru-RU"/>
        </w:rPr>
        <w:t>е</w:t>
      </w:r>
      <w:r>
        <w:rPr>
          <w:rFonts w:ascii="Times New Roman" w:hAnsi="Times New Roman"/>
          <w:sz w:val="28"/>
          <w:szCs w:val="28"/>
          <w:lang w:val="ru-RU"/>
        </w:rPr>
        <w:t>обходимо проводить осмотры детей. Осмотры (волосистой части головы и одежды) проводят в хорошо освещенном помещении, используя лупу и частые гребни. После каждого осмотра гребень обдают крутым кип</w:t>
      </w:r>
      <w:r>
        <w:rPr>
          <w:rFonts w:ascii="Times New Roman" w:hAnsi="Times New Roman"/>
          <w:sz w:val="28"/>
          <w:szCs w:val="28"/>
          <w:lang w:val="ru-RU"/>
        </w:rPr>
        <w:t>ятком или протирают 70</w:t>
      </w:r>
      <w:r>
        <w:rPr>
          <w:rFonts w:ascii="Times New Roman" w:hAnsi="Times New Roman"/>
          <w:sz w:val="28"/>
          <w:szCs w:val="28"/>
          <w:vertAlign w:val="superscript"/>
          <w:lang w:val="ru-RU"/>
        </w:rPr>
        <w:t>0</w:t>
      </w:r>
      <w:r>
        <w:rPr>
          <w:rFonts w:ascii="Times New Roman" w:hAnsi="Times New Roman"/>
          <w:sz w:val="28"/>
          <w:szCs w:val="28"/>
          <w:lang w:val="ru-RU"/>
        </w:rPr>
        <w:t xml:space="preserve"> ра</w:t>
      </w:r>
      <w:r>
        <w:rPr>
          <w:rFonts w:ascii="Times New Roman" w:hAnsi="Times New Roman"/>
          <w:sz w:val="28"/>
          <w:szCs w:val="28"/>
          <w:lang w:val="ru-RU"/>
        </w:rPr>
        <w:t>с</w:t>
      </w:r>
      <w:r>
        <w:rPr>
          <w:rFonts w:ascii="Times New Roman" w:hAnsi="Times New Roman"/>
          <w:sz w:val="28"/>
          <w:szCs w:val="28"/>
          <w:lang w:val="ru-RU"/>
        </w:rPr>
        <w:t xml:space="preserve">твором спирта.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11.6. При обнаружении чесотки и педикулеза обучающиеся на время проведения л</w:t>
      </w:r>
      <w:r>
        <w:rPr>
          <w:rFonts w:ascii="Times New Roman" w:hAnsi="Times New Roman"/>
          <w:sz w:val="28"/>
          <w:szCs w:val="28"/>
          <w:lang w:val="ru-RU"/>
        </w:rPr>
        <w:t>е</w:t>
      </w:r>
      <w:r>
        <w:rPr>
          <w:rFonts w:ascii="Times New Roman" w:hAnsi="Times New Roman"/>
          <w:sz w:val="28"/>
          <w:szCs w:val="28"/>
          <w:lang w:val="ru-RU"/>
        </w:rPr>
        <w:t>чения отстраняются от посещения учреждения. Они могут быть допущены в общеобразовательное учре</w:t>
      </w:r>
      <w:r>
        <w:rPr>
          <w:rFonts w:ascii="Times New Roman" w:hAnsi="Times New Roman"/>
          <w:sz w:val="28"/>
          <w:szCs w:val="28"/>
          <w:lang w:val="ru-RU"/>
        </w:rPr>
        <w:t>ж</w:t>
      </w:r>
      <w:r>
        <w:rPr>
          <w:rFonts w:ascii="Times New Roman" w:hAnsi="Times New Roman"/>
          <w:sz w:val="28"/>
          <w:szCs w:val="28"/>
          <w:lang w:val="ru-RU"/>
        </w:rPr>
        <w:t>дение только после завершения всего компл</w:t>
      </w:r>
      <w:r>
        <w:rPr>
          <w:rFonts w:ascii="Times New Roman" w:hAnsi="Times New Roman"/>
          <w:sz w:val="28"/>
          <w:szCs w:val="28"/>
          <w:lang w:val="ru-RU"/>
        </w:rPr>
        <w:t>екса лечебно-профилактических мероприятий, по</w:t>
      </w:r>
      <w:r>
        <w:rPr>
          <w:rFonts w:ascii="Times New Roman" w:hAnsi="Times New Roman"/>
          <w:sz w:val="28"/>
          <w:szCs w:val="28"/>
          <w:lang w:val="ru-RU"/>
        </w:rPr>
        <w:t>д</w:t>
      </w:r>
      <w:r>
        <w:rPr>
          <w:rFonts w:ascii="Times New Roman" w:hAnsi="Times New Roman"/>
          <w:sz w:val="28"/>
          <w:szCs w:val="28"/>
          <w:lang w:val="ru-RU"/>
        </w:rPr>
        <w:t>твержденных справкой от врача.</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Вопрос о профилактическом  лечении лиц, бывших в контакте с больным чесоткой, решается врачом с учётом эпидемиологической обстановки. К ук</w:t>
      </w:r>
      <w:r>
        <w:rPr>
          <w:rFonts w:ascii="Times New Roman" w:hAnsi="Times New Roman"/>
          <w:sz w:val="28"/>
          <w:szCs w:val="28"/>
          <w:lang w:val="ru-RU"/>
        </w:rPr>
        <w:t>а</w:t>
      </w:r>
      <w:r>
        <w:rPr>
          <w:rFonts w:ascii="Times New Roman" w:hAnsi="Times New Roman"/>
          <w:sz w:val="28"/>
          <w:szCs w:val="28"/>
          <w:lang w:val="ru-RU"/>
        </w:rPr>
        <w:t>занному лечению привлекают тех, кто нахо</w:t>
      </w:r>
      <w:r>
        <w:rPr>
          <w:rFonts w:ascii="Times New Roman" w:hAnsi="Times New Roman"/>
          <w:sz w:val="28"/>
          <w:szCs w:val="28"/>
          <w:lang w:val="ru-RU"/>
        </w:rPr>
        <w:t>дился в тесном бытовом контакте, а также ц</w:t>
      </w:r>
      <w:r>
        <w:rPr>
          <w:rFonts w:ascii="Times New Roman" w:hAnsi="Times New Roman"/>
          <w:sz w:val="28"/>
          <w:szCs w:val="28"/>
          <w:lang w:val="ru-RU"/>
        </w:rPr>
        <w:t>е</w:t>
      </w:r>
      <w:r>
        <w:rPr>
          <w:rFonts w:ascii="Times New Roman" w:hAnsi="Times New Roman"/>
          <w:sz w:val="28"/>
          <w:szCs w:val="28"/>
          <w:lang w:val="ru-RU"/>
        </w:rPr>
        <w:t>лые группы, классы, где зарегистрировано несколько случаев забол</w:t>
      </w:r>
      <w:r>
        <w:rPr>
          <w:rFonts w:ascii="Times New Roman" w:hAnsi="Times New Roman"/>
          <w:sz w:val="28"/>
          <w:szCs w:val="28"/>
          <w:lang w:val="ru-RU"/>
        </w:rPr>
        <w:t>е</w:t>
      </w:r>
      <w:r>
        <w:rPr>
          <w:rFonts w:ascii="Times New Roman" w:hAnsi="Times New Roman"/>
          <w:sz w:val="28"/>
          <w:szCs w:val="28"/>
          <w:lang w:val="ru-RU"/>
        </w:rPr>
        <w:t>вания чесоткой или там, где в процессе наблюдения за очагом выявляются новые больные. В организ</w:t>
      </w:r>
      <w:r>
        <w:rPr>
          <w:rFonts w:ascii="Times New Roman" w:hAnsi="Times New Roman"/>
          <w:sz w:val="28"/>
          <w:szCs w:val="28"/>
          <w:lang w:val="ru-RU"/>
        </w:rPr>
        <w:t>о</w:t>
      </w:r>
      <w:r>
        <w:rPr>
          <w:rFonts w:ascii="Times New Roman" w:hAnsi="Times New Roman"/>
          <w:sz w:val="28"/>
          <w:szCs w:val="28"/>
          <w:lang w:val="ru-RU"/>
        </w:rPr>
        <w:t>ванных коллективах, где профилактическое лечение кон</w:t>
      </w:r>
      <w:r>
        <w:rPr>
          <w:rFonts w:ascii="Times New Roman" w:hAnsi="Times New Roman"/>
          <w:sz w:val="28"/>
          <w:szCs w:val="28"/>
          <w:lang w:val="ru-RU"/>
        </w:rPr>
        <w:t>тактных лиц не проводилось, осмотр кожных покровов обучающихся ос</w:t>
      </w:r>
      <w:r>
        <w:rPr>
          <w:rFonts w:ascii="Times New Roman" w:hAnsi="Times New Roman"/>
          <w:sz w:val="28"/>
          <w:szCs w:val="28"/>
          <w:lang w:val="ru-RU"/>
        </w:rPr>
        <w:t>у</w:t>
      </w:r>
      <w:r>
        <w:rPr>
          <w:rFonts w:ascii="Times New Roman" w:hAnsi="Times New Roman"/>
          <w:sz w:val="28"/>
          <w:szCs w:val="28"/>
          <w:lang w:val="ru-RU"/>
        </w:rPr>
        <w:t>ществляют трижды с интервалом в 10 дней.</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выявлении в учреждении чесотки проводят текущую дезинфекцию в соответс</w:t>
      </w:r>
      <w:r>
        <w:rPr>
          <w:rFonts w:ascii="Times New Roman" w:hAnsi="Times New Roman"/>
          <w:sz w:val="28"/>
          <w:szCs w:val="28"/>
          <w:lang w:val="ru-RU"/>
        </w:rPr>
        <w:t>т</w:t>
      </w:r>
      <w:r>
        <w:rPr>
          <w:rFonts w:ascii="Times New Roman" w:hAnsi="Times New Roman"/>
          <w:sz w:val="28"/>
          <w:szCs w:val="28"/>
          <w:lang w:val="ru-RU"/>
        </w:rPr>
        <w:t>вии с требованиями территориального органа, осуществляющего государственны</w:t>
      </w:r>
      <w:r>
        <w:rPr>
          <w:rFonts w:ascii="Times New Roman" w:hAnsi="Times New Roman"/>
          <w:sz w:val="28"/>
          <w:szCs w:val="28"/>
          <w:lang w:val="ru-RU"/>
        </w:rPr>
        <w:t>й сан</w:t>
      </w:r>
      <w:r>
        <w:rPr>
          <w:rFonts w:ascii="Times New Roman" w:hAnsi="Times New Roman"/>
          <w:sz w:val="28"/>
          <w:szCs w:val="28"/>
          <w:lang w:val="ru-RU"/>
        </w:rPr>
        <w:t>и</w:t>
      </w:r>
      <w:r>
        <w:rPr>
          <w:rFonts w:ascii="Times New Roman" w:hAnsi="Times New Roman"/>
          <w:sz w:val="28"/>
          <w:szCs w:val="28"/>
          <w:lang w:val="ru-RU"/>
        </w:rPr>
        <w:t>тарно-эпидемиологический надзор.</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11.7. В классном жу</w:t>
      </w:r>
      <w:r>
        <w:rPr>
          <w:rFonts w:ascii="Times New Roman" w:hAnsi="Times New Roman"/>
          <w:sz w:val="28"/>
          <w:szCs w:val="28"/>
          <w:lang w:val="ru-RU"/>
        </w:rPr>
        <w:t>р</w:t>
      </w:r>
      <w:r>
        <w:rPr>
          <w:rFonts w:ascii="Times New Roman" w:hAnsi="Times New Roman"/>
          <w:sz w:val="28"/>
          <w:szCs w:val="28"/>
          <w:lang w:val="ru-RU"/>
        </w:rPr>
        <w:t>нале рекомендуется оформлять лист здоровья, в который для каждого обучающегося вносят сведения об а</w:t>
      </w:r>
      <w:r>
        <w:rPr>
          <w:rFonts w:ascii="Times New Roman" w:hAnsi="Times New Roman"/>
          <w:sz w:val="28"/>
          <w:szCs w:val="28"/>
          <w:lang w:val="ru-RU"/>
        </w:rPr>
        <w:t>н</w:t>
      </w:r>
      <w:r>
        <w:rPr>
          <w:rFonts w:ascii="Times New Roman" w:hAnsi="Times New Roman"/>
          <w:sz w:val="28"/>
          <w:szCs w:val="28"/>
          <w:lang w:val="ru-RU"/>
        </w:rPr>
        <w:t>тропометрических данных, группе здоровья, группе занятий физической культурой, с</w:t>
      </w:r>
      <w:r>
        <w:rPr>
          <w:rFonts w:ascii="Times New Roman" w:hAnsi="Times New Roman"/>
          <w:sz w:val="28"/>
          <w:szCs w:val="28"/>
          <w:lang w:val="ru-RU"/>
        </w:rPr>
        <w:t>о</w:t>
      </w:r>
      <w:r>
        <w:rPr>
          <w:rFonts w:ascii="Times New Roman" w:hAnsi="Times New Roman"/>
          <w:sz w:val="28"/>
          <w:szCs w:val="28"/>
          <w:lang w:val="ru-RU"/>
        </w:rPr>
        <w:t>стоянии здоровья</w:t>
      </w:r>
      <w:r>
        <w:rPr>
          <w:rFonts w:ascii="Times New Roman" w:hAnsi="Times New Roman"/>
          <w:sz w:val="28"/>
          <w:szCs w:val="28"/>
          <w:lang w:val="ru-RU"/>
        </w:rPr>
        <w:t>, рекомендуемом размере учебной мебели, а также медицинские рек</w:t>
      </w:r>
      <w:r>
        <w:rPr>
          <w:rFonts w:ascii="Times New Roman" w:hAnsi="Times New Roman"/>
          <w:sz w:val="28"/>
          <w:szCs w:val="28"/>
          <w:lang w:val="ru-RU"/>
        </w:rPr>
        <w:t>о</w:t>
      </w:r>
      <w:r>
        <w:rPr>
          <w:rFonts w:ascii="Times New Roman" w:hAnsi="Times New Roman"/>
          <w:sz w:val="28"/>
          <w:szCs w:val="28"/>
          <w:lang w:val="ru-RU"/>
        </w:rPr>
        <w:t xml:space="preserve">мендации.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11.8. Все работники общеобразовательного учреждения проходят предварительные и период</w:t>
      </w:r>
      <w:r>
        <w:rPr>
          <w:rFonts w:ascii="Times New Roman" w:hAnsi="Times New Roman"/>
          <w:sz w:val="28"/>
          <w:szCs w:val="28"/>
          <w:lang w:val="ru-RU"/>
        </w:rPr>
        <w:t>и</w:t>
      </w:r>
      <w:r>
        <w:rPr>
          <w:rFonts w:ascii="Times New Roman" w:hAnsi="Times New Roman"/>
          <w:sz w:val="28"/>
          <w:szCs w:val="28"/>
          <w:lang w:val="ru-RU"/>
        </w:rPr>
        <w:t>ческие медицинские осмотры,  должны быть привиты в соответствии с национальным календарем профи</w:t>
      </w:r>
      <w:r>
        <w:rPr>
          <w:rFonts w:ascii="Times New Roman" w:hAnsi="Times New Roman"/>
          <w:sz w:val="28"/>
          <w:szCs w:val="28"/>
          <w:lang w:val="ru-RU"/>
        </w:rPr>
        <w:t xml:space="preserve">лактических </w:t>
      </w:r>
      <w:r>
        <w:rPr>
          <w:rFonts w:ascii="Times New Roman" w:hAnsi="Times New Roman"/>
          <w:sz w:val="28"/>
          <w:szCs w:val="28"/>
          <w:lang w:val="ru-RU"/>
        </w:rPr>
        <w:lastRenderedPageBreak/>
        <w:t>прив</w:t>
      </w:r>
      <w:r>
        <w:rPr>
          <w:rFonts w:ascii="Times New Roman" w:hAnsi="Times New Roman"/>
          <w:sz w:val="28"/>
          <w:szCs w:val="28"/>
          <w:lang w:val="ru-RU"/>
        </w:rPr>
        <w:t>и</w:t>
      </w:r>
      <w:r>
        <w:rPr>
          <w:rFonts w:ascii="Times New Roman" w:hAnsi="Times New Roman"/>
          <w:sz w:val="28"/>
          <w:szCs w:val="28"/>
          <w:lang w:val="ru-RU"/>
        </w:rPr>
        <w:t>вок. Каждый работник общеобразовательного учреждения должен иметь личную медицинскую книжку установле</w:t>
      </w:r>
      <w:r>
        <w:rPr>
          <w:rFonts w:ascii="Times New Roman" w:hAnsi="Times New Roman"/>
          <w:sz w:val="28"/>
          <w:szCs w:val="28"/>
          <w:lang w:val="ru-RU"/>
        </w:rPr>
        <w:t>н</w:t>
      </w:r>
      <w:r>
        <w:rPr>
          <w:rFonts w:ascii="Times New Roman" w:hAnsi="Times New Roman"/>
          <w:sz w:val="28"/>
          <w:szCs w:val="28"/>
          <w:lang w:val="ru-RU"/>
        </w:rPr>
        <w:t>ного образца.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Работники, уклоняющиеся от прохождения медицинских осмотров, не допу</w:t>
      </w:r>
      <w:r>
        <w:rPr>
          <w:rFonts w:ascii="Times New Roman" w:hAnsi="Times New Roman"/>
          <w:sz w:val="28"/>
          <w:szCs w:val="28"/>
          <w:lang w:val="ru-RU"/>
        </w:rPr>
        <w:t>с</w:t>
      </w:r>
      <w:r>
        <w:rPr>
          <w:rFonts w:ascii="Times New Roman" w:hAnsi="Times New Roman"/>
          <w:sz w:val="28"/>
          <w:szCs w:val="28"/>
          <w:lang w:val="ru-RU"/>
        </w:rPr>
        <w:t xml:space="preserve">каются к работе.  </w:t>
      </w:r>
    </w:p>
    <w:p w:rsidR="00000000" w:rsidRDefault="00623A42">
      <w:pPr>
        <w:widowControl w:val="0"/>
        <w:tabs>
          <w:tab w:val="left" w:pos="1918"/>
        </w:tabs>
        <w:ind w:firstLine="709"/>
        <w:jc w:val="both"/>
        <w:rPr>
          <w:rFonts w:ascii="Times New Roman" w:hAnsi="Times New Roman"/>
          <w:sz w:val="28"/>
          <w:szCs w:val="28"/>
          <w:lang w:val="ru-RU"/>
        </w:rPr>
      </w:pPr>
      <w:r>
        <w:rPr>
          <w:rFonts w:ascii="Times New Roman" w:hAnsi="Times New Roman"/>
          <w:sz w:val="28"/>
          <w:szCs w:val="28"/>
          <w:lang w:val="ru-RU"/>
        </w:rPr>
        <w:t>11.9. Педагогические работники обще</w:t>
      </w:r>
      <w:r>
        <w:rPr>
          <w:rFonts w:ascii="Times New Roman" w:hAnsi="Times New Roman"/>
          <w:sz w:val="28"/>
          <w:szCs w:val="28"/>
          <w:lang w:val="ru-RU"/>
        </w:rPr>
        <w:t>образовательных учреждений при трудоустройстве  проходят пр</w:t>
      </w:r>
      <w:r>
        <w:rPr>
          <w:rFonts w:ascii="Times New Roman" w:hAnsi="Times New Roman"/>
          <w:sz w:val="28"/>
          <w:szCs w:val="28"/>
          <w:lang w:val="ru-RU"/>
        </w:rPr>
        <w:t>о</w:t>
      </w:r>
      <w:r>
        <w:rPr>
          <w:rFonts w:ascii="Times New Roman" w:hAnsi="Times New Roman"/>
          <w:sz w:val="28"/>
          <w:szCs w:val="28"/>
          <w:lang w:val="ru-RU"/>
        </w:rPr>
        <w:t xml:space="preserve">фессиональную гигиеническую подготовку и аттестацию. </w:t>
      </w:r>
    </w:p>
    <w:p w:rsidR="00000000" w:rsidRDefault="00623A42">
      <w:pPr>
        <w:widowControl w:val="0"/>
        <w:tabs>
          <w:tab w:val="left" w:pos="1918"/>
        </w:tabs>
        <w:ind w:firstLine="709"/>
        <w:jc w:val="both"/>
        <w:rPr>
          <w:rFonts w:ascii="Times New Roman" w:hAnsi="Times New Roman"/>
          <w:sz w:val="28"/>
          <w:szCs w:val="28"/>
          <w:lang w:val="ru-RU"/>
        </w:rPr>
      </w:pPr>
    </w:p>
    <w:p w:rsidR="00000000" w:rsidRDefault="00623A42">
      <w:pPr>
        <w:widowControl w:val="0"/>
        <w:tabs>
          <w:tab w:val="left" w:pos="1918"/>
        </w:tabs>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t>XII</w:t>
      </w:r>
      <w:r>
        <w:rPr>
          <w:rFonts w:ascii="Times New Roman" w:hAnsi="Times New Roman"/>
          <w:b/>
          <w:sz w:val="28"/>
          <w:szCs w:val="28"/>
          <w:lang w:val="ru-RU"/>
        </w:rPr>
        <w:t xml:space="preserve">. Требования к санитарному содержанию территории и помещений </w:t>
      </w:r>
    </w:p>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12.1. Территория общеобразовательного учреждения должна содержаться в чист</w:t>
      </w:r>
      <w:r>
        <w:rPr>
          <w:rFonts w:ascii="Times New Roman" w:hAnsi="Times New Roman"/>
          <w:sz w:val="28"/>
          <w:szCs w:val="28"/>
          <w:lang w:val="ru-RU"/>
        </w:rPr>
        <w:t>оте. Уборку территории проводят ежедневно до выхода обучающихся на площадки. В жаркую,  сухую погоду поверхности площадок и травяной п</w:t>
      </w:r>
      <w:r>
        <w:rPr>
          <w:rFonts w:ascii="Times New Roman" w:hAnsi="Times New Roman"/>
          <w:sz w:val="28"/>
          <w:szCs w:val="28"/>
          <w:lang w:val="ru-RU"/>
        </w:rPr>
        <w:t>о</w:t>
      </w:r>
      <w:r>
        <w:rPr>
          <w:rFonts w:ascii="Times New Roman" w:hAnsi="Times New Roman"/>
          <w:sz w:val="28"/>
          <w:szCs w:val="28"/>
          <w:lang w:val="ru-RU"/>
        </w:rPr>
        <w:t>кров рекомендуется поливать за 20 минут до начала  прогулки и спортивных занятий. Зимой – площадки и пешеходные дорожки о</w:t>
      </w:r>
      <w:r>
        <w:rPr>
          <w:rFonts w:ascii="Times New Roman" w:hAnsi="Times New Roman"/>
          <w:sz w:val="28"/>
          <w:szCs w:val="28"/>
          <w:lang w:val="ru-RU"/>
        </w:rPr>
        <w:t>тчищать от снега и льда.</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Мусор собирают в мусоросборники, которые  должны плотно закр</w:t>
      </w:r>
      <w:r>
        <w:rPr>
          <w:rFonts w:ascii="Times New Roman" w:hAnsi="Times New Roman"/>
          <w:sz w:val="28"/>
          <w:szCs w:val="28"/>
          <w:lang w:val="ru-RU"/>
        </w:rPr>
        <w:t>ы</w:t>
      </w:r>
      <w:r>
        <w:rPr>
          <w:rFonts w:ascii="Times New Roman" w:hAnsi="Times New Roman"/>
          <w:sz w:val="28"/>
          <w:szCs w:val="28"/>
          <w:lang w:val="ru-RU"/>
        </w:rPr>
        <w:t>ваться крышками, и при заполнении 2/3 их объема вывозят на полигоны твердых бытовых отходов в соответствии с договором на вывоз бытовых о</w:t>
      </w:r>
      <w:r>
        <w:rPr>
          <w:rFonts w:ascii="Times New Roman" w:hAnsi="Times New Roman"/>
          <w:sz w:val="28"/>
          <w:szCs w:val="28"/>
          <w:lang w:val="ru-RU"/>
        </w:rPr>
        <w:t>т</w:t>
      </w:r>
      <w:r>
        <w:rPr>
          <w:rFonts w:ascii="Times New Roman" w:hAnsi="Times New Roman"/>
          <w:sz w:val="28"/>
          <w:szCs w:val="28"/>
          <w:lang w:val="ru-RU"/>
        </w:rPr>
        <w:t>ходов.  После освобождения конте</w:t>
      </w:r>
      <w:r>
        <w:rPr>
          <w:rFonts w:ascii="Times New Roman" w:hAnsi="Times New Roman"/>
          <w:sz w:val="28"/>
          <w:szCs w:val="28"/>
          <w:lang w:val="ru-RU"/>
        </w:rPr>
        <w:t>йнеры (мусоросборники) должны быть  очищены  и обработаны дезинфекционными (дезинсекционными) средств</w:t>
      </w:r>
      <w:r>
        <w:rPr>
          <w:rFonts w:ascii="Times New Roman" w:hAnsi="Times New Roman"/>
          <w:sz w:val="28"/>
          <w:szCs w:val="28"/>
          <w:lang w:val="ru-RU"/>
        </w:rPr>
        <w:t>а</w:t>
      </w:r>
      <w:r>
        <w:rPr>
          <w:rFonts w:ascii="Times New Roman" w:hAnsi="Times New Roman"/>
          <w:sz w:val="28"/>
          <w:szCs w:val="28"/>
          <w:lang w:val="ru-RU"/>
        </w:rPr>
        <w:t>ми,  разрешенные в установленном порядке.  Не допускается сжигание мус</w:t>
      </w:r>
      <w:r>
        <w:rPr>
          <w:rFonts w:ascii="Times New Roman" w:hAnsi="Times New Roman"/>
          <w:sz w:val="28"/>
          <w:szCs w:val="28"/>
          <w:lang w:val="ru-RU"/>
        </w:rPr>
        <w:t>о</w:t>
      </w:r>
      <w:r>
        <w:rPr>
          <w:rFonts w:ascii="Times New Roman" w:hAnsi="Times New Roman"/>
          <w:sz w:val="28"/>
          <w:szCs w:val="28"/>
          <w:lang w:val="ru-RU"/>
        </w:rPr>
        <w:t>ра на территории общеобразовательного учреждения, в том числе в мусор</w:t>
      </w:r>
      <w:r>
        <w:rPr>
          <w:rFonts w:ascii="Times New Roman" w:hAnsi="Times New Roman"/>
          <w:sz w:val="28"/>
          <w:szCs w:val="28"/>
          <w:lang w:val="ru-RU"/>
        </w:rPr>
        <w:t>о</w:t>
      </w:r>
      <w:r>
        <w:rPr>
          <w:rFonts w:ascii="Times New Roman" w:hAnsi="Times New Roman"/>
          <w:sz w:val="28"/>
          <w:szCs w:val="28"/>
          <w:lang w:val="ru-RU"/>
        </w:rPr>
        <w:t>сборниках.</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w:t>
      </w:r>
      <w:r>
        <w:rPr>
          <w:rFonts w:ascii="Times New Roman" w:hAnsi="Times New Roman"/>
          <w:sz w:val="28"/>
          <w:szCs w:val="28"/>
          <w:lang w:val="ru-RU"/>
        </w:rPr>
        <w:t>.2. Ежегодно (весной) проводят декоративную обрезку кустарника, вырубку молодой поросли, сухих и низких веток. При наличии непосредс</w:t>
      </w:r>
      <w:r>
        <w:rPr>
          <w:rFonts w:ascii="Times New Roman" w:hAnsi="Times New Roman"/>
          <w:sz w:val="28"/>
          <w:szCs w:val="28"/>
          <w:lang w:val="ru-RU"/>
        </w:rPr>
        <w:t>т</w:t>
      </w:r>
      <w:r>
        <w:rPr>
          <w:rFonts w:ascii="Times New Roman" w:hAnsi="Times New Roman"/>
          <w:sz w:val="28"/>
          <w:szCs w:val="28"/>
          <w:lang w:val="ru-RU"/>
        </w:rPr>
        <w:t>венно перед окнами учебных помещений высоких деревьев, закрывающих светопроемы и уменьшающих значения показателей естествен</w:t>
      </w:r>
      <w:r>
        <w:rPr>
          <w:rFonts w:ascii="Times New Roman" w:hAnsi="Times New Roman"/>
          <w:sz w:val="28"/>
          <w:szCs w:val="28"/>
          <w:lang w:val="ru-RU"/>
        </w:rPr>
        <w:t>ной освеще</w:t>
      </w:r>
      <w:r>
        <w:rPr>
          <w:rFonts w:ascii="Times New Roman" w:hAnsi="Times New Roman"/>
          <w:sz w:val="28"/>
          <w:szCs w:val="28"/>
          <w:lang w:val="ru-RU"/>
        </w:rPr>
        <w:t>н</w:t>
      </w:r>
      <w:r>
        <w:rPr>
          <w:rFonts w:ascii="Times New Roman" w:hAnsi="Times New Roman"/>
          <w:sz w:val="28"/>
          <w:szCs w:val="28"/>
          <w:lang w:val="ru-RU"/>
        </w:rPr>
        <w:t>ности ниже нормируемых, проводят мероприятия по их вырубке или  обрезке ве</w:t>
      </w:r>
      <w:r>
        <w:rPr>
          <w:rFonts w:ascii="Times New Roman" w:hAnsi="Times New Roman"/>
          <w:sz w:val="28"/>
          <w:szCs w:val="28"/>
          <w:lang w:val="ru-RU"/>
        </w:rPr>
        <w:t>т</w:t>
      </w:r>
      <w:r>
        <w:rPr>
          <w:rFonts w:ascii="Times New Roman" w:hAnsi="Times New Roman"/>
          <w:sz w:val="28"/>
          <w:szCs w:val="28"/>
          <w:lang w:val="ru-RU"/>
        </w:rPr>
        <w:t xml:space="preserve">вей.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12.3. Все помещения общеобразовательного учреждения подлежат ежедневной влажной уборке с применением моющих средств.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Туалеты, столовые,  вестибюли, рекреации подле</w:t>
      </w:r>
      <w:r>
        <w:rPr>
          <w:rFonts w:ascii="Times New Roman" w:hAnsi="Times New Roman"/>
          <w:sz w:val="28"/>
          <w:szCs w:val="28"/>
          <w:lang w:val="ru-RU"/>
        </w:rPr>
        <w:t>жат влажной уборке после каждой перемены.</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общеобразовательное учреждение работает в две смены, уборку пров</w:t>
      </w:r>
      <w:r>
        <w:rPr>
          <w:rFonts w:ascii="Times New Roman" w:hAnsi="Times New Roman"/>
          <w:sz w:val="28"/>
          <w:szCs w:val="28"/>
          <w:lang w:val="ru-RU"/>
        </w:rPr>
        <w:t>о</w:t>
      </w:r>
      <w:r>
        <w:rPr>
          <w:rFonts w:ascii="Times New Roman" w:hAnsi="Times New Roman"/>
          <w:sz w:val="28"/>
          <w:szCs w:val="28"/>
          <w:lang w:val="ru-RU"/>
        </w:rPr>
        <w:t>дят по ок</w:t>
      </w:r>
      <w:r>
        <w:rPr>
          <w:rFonts w:ascii="Times New Roman" w:hAnsi="Times New Roman"/>
          <w:sz w:val="28"/>
          <w:szCs w:val="28"/>
          <w:lang w:val="ru-RU"/>
        </w:rPr>
        <w:t>ончанию каждой смены: моют полы, протирают места скопления пыли (под</w:t>
      </w:r>
      <w:r>
        <w:rPr>
          <w:rFonts w:ascii="Times New Roman" w:hAnsi="Times New Roman"/>
          <w:sz w:val="28"/>
          <w:szCs w:val="28"/>
          <w:lang w:val="ru-RU"/>
        </w:rPr>
        <w:t>о</w:t>
      </w:r>
      <w:r>
        <w:rPr>
          <w:rFonts w:ascii="Times New Roman" w:hAnsi="Times New Roman"/>
          <w:sz w:val="28"/>
          <w:szCs w:val="28"/>
          <w:lang w:val="ru-RU"/>
        </w:rPr>
        <w:t>конники, радиаторы и др.)</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Уборку помещений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проводят не реже 1 раза в с</w:t>
      </w:r>
      <w:r>
        <w:rPr>
          <w:rFonts w:ascii="Times New Roman" w:hAnsi="Times New Roman"/>
          <w:sz w:val="28"/>
          <w:szCs w:val="28"/>
          <w:lang w:val="ru-RU"/>
        </w:rPr>
        <w:t>у</w:t>
      </w:r>
      <w:r>
        <w:rPr>
          <w:rFonts w:ascii="Times New Roman" w:hAnsi="Times New Roman"/>
          <w:sz w:val="28"/>
          <w:szCs w:val="28"/>
          <w:lang w:val="ru-RU"/>
        </w:rPr>
        <w:t>тки.</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Для проведения уборки и дезинфекции в общеобразовательном учре</w:t>
      </w:r>
      <w:r>
        <w:rPr>
          <w:rFonts w:ascii="Times New Roman" w:hAnsi="Times New Roman"/>
          <w:sz w:val="28"/>
          <w:szCs w:val="28"/>
          <w:lang w:val="ru-RU"/>
        </w:rPr>
        <w:t>ж</w:t>
      </w:r>
      <w:r>
        <w:rPr>
          <w:rFonts w:ascii="Times New Roman" w:hAnsi="Times New Roman"/>
          <w:sz w:val="28"/>
          <w:szCs w:val="28"/>
          <w:lang w:val="ru-RU"/>
        </w:rPr>
        <w:t>ден</w:t>
      </w:r>
      <w:r>
        <w:rPr>
          <w:rFonts w:ascii="Times New Roman" w:hAnsi="Times New Roman"/>
          <w:sz w:val="28"/>
          <w:szCs w:val="28"/>
          <w:lang w:val="ru-RU"/>
        </w:rPr>
        <w:t>ии и и</w:t>
      </w:r>
      <w:r>
        <w:rPr>
          <w:rFonts w:ascii="Times New Roman" w:hAnsi="Times New Roman"/>
          <w:sz w:val="28"/>
          <w:szCs w:val="28"/>
          <w:lang w:val="ru-RU"/>
        </w:rPr>
        <w:t>н</w:t>
      </w:r>
      <w:r>
        <w:rPr>
          <w:rFonts w:ascii="Times New Roman" w:hAnsi="Times New Roman"/>
          <w:sz w:val="28"/>
          <w:szCs w:val="28"/>
          <w:lang w:val="ru-RU"/>
        </w:rPr>
        <w:t xml:space="preserve">тернате при общеобразовательном учреждении используют моющие и дезинфицирующие средства, разрешенные в установленном </w:t>
      </w:r>
      <w:r>
        <w:rPr>
          <w:rFonts w:ascii="Times New Roman" w:hAnsi="Times New Roman"/>
          <w:sz w:val="28"/>
          <w:szCs w:val="28"/>
          <w:lang w:val="ru-RU"/>
        </w:rPr>
        <w:lastRenderedPageBreak/>
        <w:t>порядке к применению в детских учреждениях, собл</w:t>
      </w:r>
      <w:r>
        <w:rPr>
          <w:rFonts w:ascii="Times New Roman" w:hAnsi="Times New Roman"/>
          <w:sz w:val="28"/>
          <w:szCs w:val="28"/>
          <w:lang w:val="ru-RU"/>
        </w:rPr>
        <w:t>ю</w:t>
      </w:r>
      <w:r>
        <w:rPr>
          <w:rFonts w:ascii="Times New Roman" w:hAnsi="Times New Roman"/>
          <w:sz w:val="28"/>
          <w:szCs w:val="28"/>
          <w:lang w:val="ru-RU"/>
        </w:rPr>
        <w:t xml:space="preserve">дая инструкции по их применению.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Дезинфицирующие растворы для мытья полов готовят </w:t>
      </w:r>
      <w:r>
        <w:rPr>
          <w:rFonts w:ascii="Times New Roman" w:hAnsi="Times New Roman"/>
          <w:sz w:val="28"/>
          <w:szCs w:val="28"/>
          <w:lang w:val="ru-RU"/>
        </w:rPr>
        <w:t xml:space="preserve"> перед непосредственным применением в туалетных комнатах в отсутствии обучающихся.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12.4. Дезинфицирующие и моющие средства хр</w:t>
      </w:r>
      <w:r>
        <w:rPr>
          <w:rFonts w:ascii="Times New Roman" w:hAnsi="Times New Roman"/>
          <w:sz w:val="28"/>
          <w:szCs w:val="28"/>
          <w:lang w:val="ru-RU"/>
        </w:rPr>
        <w:t>а</w:t>
      </w:r>
      <w:r>
        <w:rPr>
          <w:rFonts w:ascii="Times New Roman" w:hAnsi="Times New Roman"/>
          <w:sz w:val="28"/>
          <w:szCs w:val="28"/>
          <w:lang w:val="ru-RU"/>
        </w:rPr>
        <w:t xml:space="preserve">нят в упаковке производителя, в соответствии с инструкцией, и в местах недоступных для обучающихся.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 xml:space="preserve">12.5. С целью предупреждения </w:t>
      </w:r>
      <w:r>
        <w:rPr>
          <w:rFonts w:ascii="Times New Roman" w:hAnsi="Times New Roman"/>
          <w:sz w:val="28"/>
          <w:szCs w:val="28"/>
          <w:lang w:val="ru-RU"/>
        </w:rPr>
        <w:t>распространения инфекции при неблаг</w:t>
      </w:r>
      <w:r>
        <w:rPr>
          <w:rFonts w:ascii="Times New Roman" w:hAnsi="Times New Roman"/>
          <w:sz w:val="28"/>
          <w:szCs w:val="28"/>
          <w:lang w:val="ru-RU"/>
        </w:rPr>
        <w:t>о</w:t>
      </w:r>
      <w:r>
        <w:rPr>
          <w:rFonts w:ascii="Times New Roman" w:hAnsi="Times New Roman"/>
          <w:sz w:val="28"/>
          <w:szCs w:val="28"/>
          <w:lang w:val="ru-RU"/>
        </w:rPr>
        <w:t>получной эпидемиологической ситуации в общеобразовательном учреждении проводят дополн</w:t>
      </w:r>
      <w:r>
        <w:rPr>
          <w:rFonts w:ascii="Times New Roman" w:hAnsi="Times New Roman"/>
          <w:sz w:val="28"/>
          <w:szCs w:val="28"/>
          <w:lang w:val="ru-RU"/>
        </w:rPr>
        <w:t>и</w:t>
      </w:r>
      <w:r>
        <w:rPr>
          <w:rFonts w:ascii="Times New Roman" w:hAnsi="Times New Roman"/>
          <w:sz w:val="28"/>
          <w:szCs w:val="28"/>
          <w:lang w:val="ru-RU"/>
        </w:rPr>
        <w:t>тельные противоэпидемические мероприятия, по предписаниям органов, уполномоченных осуществлять государственный санитарно-эпидемиологич</w:t>
      </w:r>
      <w:r>
        <w:rPr>
          <w:rFonts w:ascii="Times New Roman" w:hAnsi="Times New Roman"/>
          <w:sz w:val="28"/>
          <w:szCs w:val="28"/>
          <w:lang w:val="ru-RU"/>
        </w:rPr>
        <w:t xml:space="preserve">еский надзор.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12.6.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w:t>
      </w:r>
      <w:r>
        <w:rPr>
          <w:rFonts w:ascii="Times New Roman" w:hAnsi="Times New Roman"/>
          <w:sz w:val="28"/>
          <w:szCs w:val="28"/>
          <w:lang w:val="ru-RU"/>
        </w:rPr>
        <w:t>ь</w:t>
      </w:r>
      <w:r>
        <w:rPr>
          <w:rFonts w:ascii="Times New Roman" w:hAnsi="Times New Roman"/>
          <w:sz w:val="28"/>
          <w:szCs w:val="28"/>
          <w:lang w:val="ru-RU"/>
        </w:rPr>
        <w:t xml:space="preserve">ная уборка.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Генеральная уборка техническим персоналом (без привлечения труда обучающ</w:t>
      </w:r>
      <w:r>
        <w:rPr>
          <w:rFonts w:ascii="Times New Roman" w:hAnsi="Times New Roman"/>
          <w:sz w:val="28"/>
          <w:szCs w:val="28"/>
          <w:lang w:val="ru-RU"/>
        </w:rPr>
        <w:t>ихся) проводится с применением разрешенных моющих и дезинф</w:t>
      </w:r>
      <w:r>
        <w:rPr>
          <w:rFonts w:ascii="Times New Roman" w:hAnsi="Times New Roman"/>
          <w:sz w:val="28"/>
          <w:szCs w:val="28"/>
          <w:lang w:val="ru-RU"/>
        </w:rPr>
        <w:t>и</w:t>
      </w:r>
      <w:r>
        <w:rPr>
          <w:rFonts w:ascii="Times New Roman" w:hAnsi="Times New Roman"/>
          <w:sz w:val="28"/>
          <w:szCs w:val="28"/>
          <w:lang w:val="ru-RU"/>
        </w:rPr>
        <w:t xml:space="preserve">цирующих средств.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Вытяжные вентиляцио</w:t>
      </w:r>
      <w:r>
        <w:rPr>
          <w:rFonts w:ascii="Times New Roman" w:hAnsi="Times New Roman"/>
          <w:sz w:val="28"/>
          <w:szCs w:val="28"/>
          <w:lang w:val="ru-RU"/>
        </w:rPr>
        <w:t>н</w:t>
      </w:r>
      <w:r>
        <w:rPr>
          <w:rFonts w:ascii="Times New Roman" w:hAnsi="Times New Roman"/>
          <w:sz w:val="28"/>
          <w:szCs w:val="28"/>
          <w:lang w:val="ru-RU"/>
        </w:rPr>
        <w:t xml:space="preserve">ные решетки ежемесячно очищают от пыли.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12.7. В спальных помещениях общеобразовательного учреждения и и</w:t>
      </w:r>
      <w:r>
        <w:rPr>
          <w:rFonts w:ascii="Times New Roman" w:hAnsi="Times New Roman"/>
          <w:sz w:val="28"/>
          <w:szCs w:val="28"/>
          <w:lang w:val="ru-RU"/>
        </w:rPr>
        <w:t>н</w:t>
      </w:r>
      <w:r>
        <w:rPr>
          <w:rFonts w:ascii="Times New Roman" w:hAnsi="Times New Roman"/>
          <w:sz w:val="28"/>
          <w:szCs w:val="28"/>
          <w:lang w:val="ru-RU"/>
        </w:rPr>
        <w:t>терната при общеобразовательном учреждении постельные</w:t>
      </w:r>
      <w:r>
        <w:rPr>
          <w:rFonts w:ascii="Times New Roman" w:hAnsi="Times New Roman"/>
          <w:sz w:val="28"/>
          <w:szCs w:val="28"/>
          <w:lang w:val="ru-RU"/>
        </w:rPr>
        <w:t xml:space="preserve"> принадлежности (матрацы, подушки, одеяла) следует проветривать непосредственно в спальнях при о</w:t>
      </w:r>
      <w:r>
        <w:rPr>
          <w:rFonts w:ascii="Times New Roman" w:hAnsi="Times New Roman"/>
          <w:sz w:val="28"/>
          <w:szCs w:val="28"/>
          <w:lang w:val="ru-RU"/>
        </w:rPr>
        <w:t>т</w:t>
      </w:r>
      <w:r>
        <w:rPr>
          <w:rFonts w:ascii="Times New Roman" w:hAnsi="Times New Roman"/>
          <w:sz w:val="28"/>
          <w:szCs w:val="28"/>
          <w:lang w:val="ru-RU"/>
        </w:rPr>
        <w:t>крытых окнах во время каждой генеральной уборки. Смена постельного б</w:t>
      </w:r>
      <w:r>
        <w:rPr>
          <w:rFonts w:ascii="Times New Roman" w:hAnsi="Times New Roman"/>
          <w:sz w:val="28"/>
          <w:szCs w:val="28"/>
          <w:lang w:val="ru-RU"/>
        </w:rPr>
        <w:t>е</w:t>
      </w:r>
      <w:r>
        <w:rPr>
          <w:rFonts w:ascii="Times New Roman" w:hAnsi="Times New Roman"/>
          <w:sz w:val="28"/>
          <w:szCs w:val="28"/>
          <w:lang w:val="ru-RU"/>
        </w:rPr>
        <w:t>лья и полотенец осуществляется по мере загрязнения, но не реже 1-го раза в нед</w:t>
      </w:r>
      <w:r>
        <w:rPr>
          <w:rFonts w:ascii="Times New Roman" w:hAnsi="Times New Roman"/>
          <w:sz w:val="28"/>
          <w:szCs w:val="28"/>
          <w:lang w:val="ru-RU"/>
        </w:rPr>
        <w:t>е</w:t>
      </w:r>
      <w:r>
        <w:rPr>
          <w:rFonts w:ascii="Times New Roman" w:hAnsi="Times New Roman"/>
          <w:sz w:val="28"/>
          <w:szCs w:val="28"/>
          <w:lang w:val="ru-RU"/>
        </w:rPr>
        <w:t>лю.</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Перед н</w:t>
      </w:r>
      <w:r>
        <w:rPr>
          <w:rFonts w:ascii="Times New Roman" w:hAnsi="Times New Roman"/>
          <w:sz w:val="28"/>
          <w:szCs w:val="28"/>
          <w:lang w:val="ru-RU"/>
        </w:rPr>
        <w:t>ачалом учебного года п</w:t>
      </w:r>
      <w:r>
        <w:rPr>
          <w:rFonts w:ascii="Times New Roman" w:hAnsi="Times New Roman"/>
          <w:sz w:val="28"/>
          <w:szCs w:val="28"/>
          <w:lang w:val="ru-RU"/>
        </w:rPr>
        <w:t>о</w:t>
      </w:r>
      <w:r>
        <w:rPr>
          <w:rFonts w:ascii="Times New Roman" w:hAnsi="Times New Roman"/>
          <w:sz w:val="28"/>
          <w:szCs w:val="28"/>
          <w:lang w:val="ru-RU"/>
        </w:rPr>
        <w:t xml:space="preserve">стельные принадлежности подвергают обработке в дезинфекционной камере.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В туалетных помещениях мыло, туалетная бумага и полотенца должны быть в наличии постоянно.</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12.8. Ежедневную уборку туалетов, душевых, буфетов, помещений медицинс</w:t>
      </w:r>
      <w:r>
        <w:rPr>
          <w:rFonts w:ascii="Times New Roman" w:hAnsi="Times New Roman"/>
          <w:sz w:val="28"/>
          <w:szCs w:val="28"/>
          <w:lang w:val="ru-RU"/>
        </w:rPr>
        <w:t>кого назначения проводят с использованием дезинфицирующих средств независимо от эпидемиологической ситуации. Санитарно-техническое оборудование подлежит ежедневному обеззараживанию. Ручки сли</w:t>
      </w:r>
      <w:r>
        <w:rPr>
          <w:rFonts w:ascii="Times New Roman" w:hAnsi="Times New Roman"/>
          <w:sz w:val="28"/>
          <w:szCs w:val="28"/>
          <w:lang w:val="ru-RU"/>
        </w:rPr>
        <w:t>в</w:t>
      </w:r>
      <w:r>
        <w:rPr>
          <w:rFonts w:ascii="Times New Roman" w:hAnsi="Times New Roman"/>
          <w:sz w:val="28"/>
          <w:szCs w:val="28"/>
          <w:lang w:val="ru-RU"/>
        </w:rPr>
        <w:t>ных бачков и ручки дверей моют теплой водой с мылом. Раковины, у</w:t>
      </w:r>
      <w:r>
        <w:rPr>
          <w:rFonts w:ascii="Times New Roman" w:hAnsi="Times New Roman"/>
          <w:sz w:val="28"/>
          <w:szCs w:val="28"/>
          <w:lang w:val="ru-RU"/>
        </w:rPr>
        <w:t>нитазы, сидения на унитазы чи</w:t>
      </w:r>
      <w:r>
        <w:rPr>
          <w:rFonts w:ascii="Times New Roman" w:hAnsi="Times New Roman"/>
          <w:sz w:val="28"/>
          <w:szCs w:val="28"/>
          <w:lang w:val="ru-RU"/>
        </w:rPr>
        <w:t>с</w:t>
      </w:r>
      <w:r>
        <w:rPr>
          <w:rFonts w:ascii="Times New Roman" w:hAnsi="Times New Roman"/>
          <w:sz w:val="28"/>
          <w:szCs w:val="28"/>
          <w:lang w:val="ru-RU"/>
        </w:rPr>
        <w:t>тят ершами или щетками, чистящими и дезинфицирующими средствами, разрешенными в у</w:t>
      </w:r>
      <w:r>
        <w:rPr>
          <w:rFonts w:ascii="Times New Roman" w:hAnsi="Times New Roman"/>
          <w:sz w:val="28"/>
          <w:szCs w:val="28"/>
          <w:lang w:val="ru-RU"/>
        </w:rPr>
        <w:t>с</w:t>
      </w:r>
      <w:r>
        <w:rPr>
          <w:rFonts w:ascii="Times New Roman" w:hAnsi="Times New Roman"/>
          <w:sz w:val="28"/>
          <w:szCs w:val="28"/>
          <w:lang w:val="ru-RU"/>
        </w:rPr>
        <w:t xml:space="preserve">тановленном порядке.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12.9. В медицинском кабинете, помимо обеззараживания помещения и предметов обстановки, необходимо дезинфицировать медицинс</w:t>
      </w:r>
      <w:r>
        <w:rPr>
          <w:rFonts w:ascii="Times New Roman" w:hAnsi="Times New Roman"/>
          <w:sz w:val="28"/>
          <w:szCs w:val="28"/>
          <w:lang w:val="ru-RU"/>
        </w:rPr>
        <w:t>кие инструменты в с</w:t>
      </w:r>
      <w:r>
        <w:rPr>
          <w:rFonts w:ascii="Times New Roman" w:hAnsi="Times New Roman"/>
          <w:sz w:val="28"/>
          <w:szCs w:val="28"/>
          <w:lang w:val="ru-RU"/>
        </w:rPr>
        <w:t>о</w:t>
      </w:r>
      <w:r>
        <w:rPr>
          <w:rFonts w:ascii="Times New Roman" w:hAnsi="Times New Roman"/>
          <w:sz w:val="28"/>
          <w:szCs w:val="28"/>
          <w:lang w:val="ru-RU"/>
        </w:rPr>
        <w:t>ответствии с указаниями по дезинфекции, предстерилизационной очистке и стерил</w:t>
      </w:r>
      <w:r>
        <w:rPr>
          <w:rFonts w:ascii="Times New Roman" w:hAnsi="Times New Roman"/>
          <w:sz w:val="28"/>
          <w:szCs w:val="28"/>
          <w:lang w:val="ru-RU"/>
        </w:rPr>
        <w:t>и</w:t>
      </w:r>
      <w:r>
        <w:rPr>
          <w:rFonts w:ascii="Times New Roman" w:hAnsi="Times New Roman"/>
          <w:sz w:val="28"/>
          <w:szCs w:val="28"/>
          <w:lang w:val="ru-RU"/>
        </w:rPr>
        <w:t xml:space="preserve">зации изделий медицинского назначения.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Предпочтение следует отдавать стерильным медицинским изделиям одноразового прим</w:t>
      </w:r>
      <w:r>
        <w:rPr>
          <w:rFonts w:ascii="Times New Roman" w:hAnsi="Times New Roman"/>
          <w:sz w:val="28"/>
          <w:szCs w:val="28"/>
          <w:lang w:val="ru-RU"/>
        </w:rPr>
        <w:t>е</w:t>
      </w:r>
      <w:r>
        <w:rPr>
          <w:rFonts w:ascii="Times New Roman" w:hAnsi="Times New Roman"/>
          <w:sz w:val="28"/>
          <w:szCs w:val="28"/>
          <w:lang w:val="ru-RU"/>
        </w:rPr>
        <w:t>нения.</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12.10. При образовании медицинс</w:t>
      </w:r>
      <w:r>
        <w:rPr>
          <w:rFonts w:ascii="Times New Roman" w:hAnsi="Times New Roman"/>
          <w:sz w:val="28"/>
          <w:szCs w:val="28"/>
          <w:lang w:val="ru-RU"/>
        </w:rPr>
        <w:t>ких отходов, которые по степени эпидемиологической опасности относятся  к потенциал</w:t>
      </w:r>
      <w:r>
        <w:rPr>
          <w:rFonts w:ascii="Times New Roman" w:hAnsi="Times New Roman"/>
          <w:sz w:val="28"/>
          <w:szCs w:val="28"/>
          <w:lang w:val="ru-RU"/>
        </w:rPr>
        <w:t>ь</w:t>
      </w:r>
      <w:r>
        <w:rPr>
          <w:rFonts w:ascii="Times New Roman" w:hAnsi="Times New Roman"/>
          <w:sz w:val="28"/>
          <w:szCs w:val="28"/>
          <w:lang w:val="ru-RU"/>
        </w:rPr>
        <w:t xml:space="preserve">но опасным отходам,  </w:t>
      </w:r>
      <w:r>
        <w:rPr>
          <w:rFonts w:ascii="Times New Roman" w:hAnsi="Times New Roman"/>
          <w:sz w:val="28"/>
          <w:szCs w:val="28"/>
          <w:lang w:val="ru-RU"/>
        </w:rPr>
        <w:lastRenderedPageBreak/>
        <w:t>их обезвреживают и удаляют  в соответствии с правилами  сбора, хранения, переработки, обезвреживания и удаления всех видов отходов лечебно-профилактиче</w:t>
      </w:r>
      <w:r>
        <w:rPr>
          <w:rFonts w:ascii="Times New Roman" w:hAnsi="Times New Roman"/>
          <w:sz w:val="28"/>
          <w:szCs w:val="28"/>
          <w:lang w:val="ru-RU"/>
        </w:rPr>
        <w:t>ских учреждений.</w:t>
      </w:r>
    </w:p>
    <w:p w:rsidR="00000000" w:rsidRDefault="00623A42">
      <w:pPr>
        <w:ind w:firstLine="709"/>
        <w:jc w:val="both"/>
        <w:rPr>
          <w:szCs w:val="24"/>
          <w:lang w:val="ru-RU"/>
        </w:rPr>
      </w:pPr>
      <w:r>
        <w:rPr>
          <w:rFonts w:ascii="Times New Roman" w:hAnsi="Times New Roman"/>
          <w:sz w:val="28"/>
          <w:szCs w:val="28"/>
          <w:lang w:val="ru-RU"/>
        </w:rPr>
        <w:t>12.11. Уборочный инвентарь для уборки помещений должен быть промаркир</w:t>
      </w:r>
      <w:r>
        <w:rPr>
          <w:rFonts w:ascii="Times New Roman" w:hAnsi="Times New Roman"/>
          <w:sz w:val="28"/>
          <w:szCs w:val="28"/>
          <w:lang w:val="ru-RU"/>
        </w:rPr>
        <w:t>о</w:t>
      </w:r>
      <w:r>
        <w:rPr>
          <w:rFonts w:ascii="Times New Roman" w:hAnsi="Times New Roman"/>
          <w:sz w:val="28"/>
          <w:szCs w:val="28"/>
          <w:lang w:val="ru-RU"/>
        </w:rPr>
        <w:t>ван и закреплен за определенными помещениями.</w:t>
      </w:r>
      <w:r>
        <w:rPr>
          <w:szCs w:val="24"/>
          <w:lang w:val="ru-RU"/>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Уборочный инвентарь для уборки санитарных узлов (ведра, тазы, швабры, ветошь) должен иметь сигнальную маркировку (красного</w:t>
      </w:r>
      <w:r>
        <w:rPr>
          <w:rFonts w:ascii="Times New Roman" w:hAnsi="Times New Roman"/>
          <w:sz w:val="28"/>
          <w:szCs w:val="28"/>
          <w:lang w:val="ru-RU"/>
        </w:rPr>
        <w:t xml:space="preserve"> цвета), и</w:t>
      </w:r>
      <w:r>
        <w:rPr>
          <w:rFonts w:ascii="Times New Roman" w:hAnsi="Times New Roman"/>
          <w:sz w:val="28"/>
          <w:szCs w:val="28"/>
          <w:lang w:val="ru-RU"/>
        </w:rPr>
        <w:t>с</w:t>
      </w:r>
      <w:r>
        <w:rPr>
          <w:rFonts w:ascii="Times New Roman" w:hAnsi="Times New Roman"/>
          <w:sz w:val="28"/>
          <w:szCs w:val="28"/>
          <w:lang w:val="ru-RU"/>
        </w:rPr>
        <w:t>пользоваться по назначению и храниться отдельно от другого уборочного инве</w:t>
      </w:r>
      <w:r>
        <w:rPr>
          <w:rFonts w:ascii="Times New Roman" w:hAnsi="Times New Roman"/>
          <w:sz w:val="28"/>
          <w:szCs w:val="28"/>
          <w:lang w:val="ru-RU"/>
        </w:rPr>
        <w:t>н</w:t>
      </w:r>
      <w:r>
        <w:rPr>
          <w:rFonts w:ascii="Times New Roman" w:hAnsi="Times New Roman"/>
          <w:sz w:val="28"/>
          <w:szCs w:val="28"/>
          <w:lang w:val="ru-RU"/>
        </w:rPr>
        <w:t>таря.</w:t>
      </w:r>
    </w:p>
    <w:p w:rsidR="00000000" w:rsidRDefault="0062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12.12. По окончании уборки весь уборочный инвентарь промывают с использованием моющих средств, ополаскивают проточной водой и просушивают. Хранят  уборочный инвента</w:t>
      </w:r>
      <w:r>
        <w:rPr>
          <w:rFonts w:ascii="Times New Roman" w:hAnsi="Times New Roman" w:cs="Times New Roman"/>
          <w:sz w:val="28"/>
          <w:szCs w:val="28"/>
        </w:rPr>
        <w:t>рь в отведенном для этих целей месте.</w:t>
      </w:r>
      <w:r>
        <w:rPr>
          <w:rFonts w:ascii="Times New Roman" w:hAnsi="Times New Roman"/>
          <w:sz w:val="28"/>
          <w:szCs w:val="28"/>
        </w:rPr>
        <w:t xml:space="preserve">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12.13. Санитарное содержание помещений и дезинфекционные мер</w:t>
      </w:r>
      <w:r>
        <w:rPr>
          <w:rFonts w:ascii="Times New Roman" w:hAnsi="Times New Roman"/>
          <w:sz w:val="28"/>
          <w:szCs w:val="28"/>
          <w:lang w:val="ru-RU"/>
        </w:rPr>
        <w:t>о</w:t>
      </w:r>
      <w:r>
        <w:rPr>
          <w:rFonts w:ascii="Times New Roman" w:hAnsi="Times New Roman"/>
          <w:sz w:val="28"/>
          <w:szCs w:val="28"/>
          <w:lang w:val="ru-RU"/>
        </w:rPr>
        <w:t>приятия в подразделениях дошкольного образования проводятся в соответс</w:t>
      </w:r>
      <w:r>
        <w:rPr>
          <w:rFonts w:ascii="Times New Roman" w:hAnsi="Times New Roman"/>
          <w:sz w:val="28"/>
          <w:szCs w:val="28"/>
          <w:lang w:val="ru-RU"/>
        </w:rPr>
        <w:t>т</w:t>
      </w:r>
      <w:r>
        <w:rPr>
          <w:rFonts w:ascii="Times New Roman" w:hAnsi="Times New Roman"/>
          <w:sz w:val="28"/>
          <w:szCs w:val="28"/>
          <w:lang w:val="ru-RU"/>
        </w:rPr>
        <w:t>вии с санитарно-эпидемиологическими требованиями к устройству, содержанию и о</w:t>
      </w:r>
      <w:r>
        <w:rPr>
          <w:rFonts w:ascii="Times New Roman" w:hAnsi="Times New Roman"/>
          <w:sz w:val="28"/>
          <w:szCs w:val="28"/>
          <w:lang w:val="ru-RU"/>
        </w:rPr>
        <w:t>р</w:t>
      </w:r>
      <w:r>
        <w:rPr>
          <w:rFonts w:ascii="Times New Roman" w:hAnsi="Times New Roman"/>
          <w:sz w:val="28"/>
          <w:szCs w:val="28"/>
          <w:lang w:val="ru-RU"/>
        </w:rPr>
        <w:t>ганизац</w:t>
      </w:r>
      <w:r>
        <w:rPr>
          <w:rFonts w:ascii="Times New Roman" w:hAnsi="Times New Roman"/>
          <w:sz w:val="28"/>
          <w:szCs w:val="28"/>
          <w:lang w:val="ru-RU"/>
        </w:rPr>
        <w:t>ии режима работы дошкольных организаций.</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12.14. Санитарное состояние помещений пищеблока следует поддерживать с уч</w:t>
      </w:r>
      <w:r>
        <w:rPr>
          <w:rFonts w:ascii="Times New Roman" w:hAnsi="Times New Roman"/>
          <w:sz w:val="28"/>
          <w:szCs w:val="28"/>
          <w:lang w:val="ru-RU"/>
        </w:rPr>
        <w:t>е</w:t>
      </w:r>
      <w:r>
        <w:rPr>
          <w:rFonts w:ascii="Times New Roman" w:hAnsi="Times New Roman"/>
          <w:sz w:val="28"/>
          <w:szCs w:val="28"/>
          <w:lang w:val="ru-RU"/>
        </w:rPr>
        <w:t>том санитарно-эпидемических требований к организации питания обучающихся в общеобр</w:t>
      </w:r>
      <w:r>
        <w:rPr>
          <w:rFonts w:ascii="Times New Roman" w:hAnsi="Times New Roman"/>
          <w:sz w:val="28"/>
          <w:szCs w:val="28"/>
          <w:lang w:val="ru-RU"/>
        </w:rPr>
        <w:t>а</w:t>
      </w:r>
      <w:r>
        <w:rPr>
          <w:rFonts w:ascii="Times New Roman" w:hAnsi="Times New Roman"/>
          <w:sz w:val="28"/>
          <w:szCs w:val="28"/>
          <w:lang w:val="ru-RU"/>
        </w:rPr>
        <w:t>зовательных учреждениях.</w:t>
      </w:r>
      <w:r>
        <w:rPr>
          <w:lang w:val="ru-RU"/>
        </w:rPr>
        <w:t xml:space="preserve"> </w:t>
      </w:r>
      <w:r>
        <w:rPr>
          <w:rFonts w:ascii="Times New Roman" w:hAnsi="Times New Roman"/>
          <w:sz w:val="28"/>
          <w:szCs w:val="28"/>
          <w:lang w:val="ru-RU"/>
        </w:rPr>
        <w:t>При наличии бассейна уборка и дез</w:t>
      </w:r>
      <w:r>
        <w:rPr>
          <w:rFonts w:ascii="Times New Roman" w:hAnsi="Times New Roman"/>
          <w:sz w:val="28"/>
          <w:szCs w:val="28"/>
          <w:lang w:val="ru-RU"/>
        </w:rPr>
        <w:t>инфекция помещений и обор</w:t>
      </w:r>
      <w:r>
        <w:rPr>
          <w:rFonts w:ascii="Times New Roman" w:hAnsi="Times New Roman"/>
          <w:sz w:val="28"/>
          <w:szCs w:val="28"/>
          <w:lang w:val="ru-RU"/>
        </w:rPr>
        <w:t>у</w:t>
      </w:r>
      <w:r>
        <w:rPr>
          <w:rFonts w:ascii="Times New Roman" w:hAnsi="Times New Roman"/>
          <w:sz w:val="28"/>
          <w:szCs w:val="28"/>
          <w:lang w:val="ru-RU"/>
        </w:rPr>
        <w:t>дования проводится в соответствии с санитарными правилами для плавательных ба</w:t>
      </w:r>
      <w:r>
        <w:rPr>
          <w:rFonts w:ascii="Times New Roman" w:hAnsi="Times New Roman"/>
          <w:sz w:val="28"/>
          <w:szCs w:val="28"/>
          <w:lang w:val="ru-RU"/>
        </w:rPr>
        <w:t>с</w:t>
      </w:r>
      <w:r>
        <w:rPr>
          <w:rFonts w:ascii="Times New Roman" w:hAnsi="Times New Roman"/>
          <w:sz w:val="28"/>
          <w:szCs w:val="28"/>
          <w:lang w:val="ru-RU"/>
        </w:rPr>
        <w:t>сейнов.</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12.15. Спортивный инвентарь подлежит ежедневной обработке моющими средств</w:t>
      </w:r>
      <w:r>
        <w:rPr>
          <w:rFonts w:ascii="Times New Roman" w:hAnsi="Times New Roman"/>
          <w:sz w:val="28"/>
          <w:szCs w:val="28"/>
          <w:lang w:val="ru-RU"/>
        </w:rPr>
        <w:t>а</w:t>
      </w:r>
      <w:r>
        <w:rPr>
          <w:rFonts w:ascii="Times New Roman" w:hAnsi="Times New Roman"/>
          <w:sz w:val="28"/>
          <w:szCs w:val="28"/>
          <w:lang w:val="ru-RU"/>
        </w:rPr>
        <w:t xml:space="preserve">ми. </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Спортивный инвентарь, размещенный в зале, протирают увлажненной в</w:t>
      </w:r>
      <w:r>
        <w:rPr>
          <w:rFonts w:ascii="Times New Roman" w:hAnsi="Times New Roman"/>
          <w:sz w:val="28"/>
          <w:szCs w:val="28"/>
          <w:lang w:val="ru-RU"/>
        </w:rPr>
        <w:t>ет</w:t>
      </w:r>
      <w:r>
        <w:rPr>
          <w:rFonts w:ascii="Times New Roman" w:hAnsi="Times New Roman"/>
          <w:sz w:val="28"/>
          <w:szCs w:val="28"/>
          <w:lang w:val="ru-RU"/>
        </w:rPr>
        <w:t>о</w:t>
      </w:r>
      <w:r>
        <w:rPr>
          <w:rFonts w:ascii="Times New Roman" w:hAnsi="Times New Roman"/>
          <w:sz w:val="28"/>
          <w:szCs w:val="28"/>
          <w:lang w:val="ru-RU"/>
        </w:rPr>
        <w:t>шью, металлические части – сухой ветошью в конце каждой учебной смены. После ка</w:t>
      </w:r>
      <w:r>
        <w:rPr>
          <w:rFonts w:ascii="Times New Roman" w:hAnsi="Times New Roman"/>
          <w:sz w:val="28"/>
          <w:szCs w:val="28"/>
          <w:lang w:val="ru-RU"/>
        </w:rPr>
        <w:t>ж</w:t>
      </w:r>
      <w:r>
        <w:rPr>
          <w:rFonts w:ascii="Times New Roman" w:hAnsi="Times New Roman"/>
          <w:sz w:val="28"/>
          <w:szCs w:val="28"/>
          <w:lang w:val="ru-RU"/>
        </w:rPr>
        <w:t>дого занятия спортзал проветривают не менее 10 минут. Спортивный ковер очищают еж</w:t>
      </w:r>
      <w:r>
        <w:rPr>
          <w:rFonts w:ascii="Times New Roman" w:hAnsi="Times New Roman"/>
          <w:sz w:val="28"/>
          <w:szCs w:val="28"/>
          <w:lang w:val="ru-RU"/>
        </w:rPr>
        <w:t>е</w:t>
      </w:r>
      <w:r>
        <w:rPr>
          <w:rFonts w:ascii="Times New Roman" w:hAnsi="Times New Roman"/>
          <w:sz w:val="28"/>
          <w:szCs w:val="28"/>
          <w:lang w:val="ru-RU"/>
        </w:rPr>
        <w:t>дневно с использованием пылесоса, не менее 3-х раз в месяц проводят его влажную ч</w:t>
      </w:r>
      <w:r>
        <w:rPr>
          <w:rFonts w:ascii="Times New Roman" w:hAnsi="Times New Roman"/>
          <w:sz w:val="28"/>
          <w:szCs w:val="28"/>
          <w:lang w:val="ru-RU"/>
        </w:rPr>
        <w:t>и</w:t>
      </w:r>
      <w:r>
        <w:rPr>
          <w:rFonts w:ascii="Times New Roman" w:hAnsi="Times New Roman"/>
          <w:sz w:val="28"/>
          <w:szCs w:val="28"/>
          <w:lang w:val="ru-RU"/>
        </w:rPr>
        <w:t>стку с ис</w:t>
      </w:r>
      <w:r>
        <w:rPr>
          <w:rFonts w:ascii="Times New Roman" w:hAnsi="Times New Roman"/>
          <w:sz w:val="28"/>
          <w:szCs w:val="28"/>
          <w:lang w:val="ru-RU"/>
        </w:rPr>
        <w:t>пользованием моющего пылесоса. Спортивные маты ежедневно протирают мыльно-с</w:t>
      </w:r>
      <w:r>
        <w:rPr>
          <w:rFonts w:ascii="Times New Roman" w:hAnsi="Times New Roman"/>
          <w:sz w:val="28"/>
          <w:szCs w:val="28"/>
          <w:lang w:val="ru-RU"/>
        </w:rPr>
        <w:t>о</w:t>
      </w:r>
      <w:r>
        <w:rPr>
          <w:rFonts w:ascii="Times New Roman" w:hAnsi="Times New Roman"/>
          <w:sz w:val="28"/>
          <w:szCs w:val="28"/>
          <w:lang w:val="ru-RU"/>
        </w:rPr>
        <w:t>довым раствором.</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12.16. При наличии ковров и ковровых покрытий (в помещениях начальной общеобразовательной школы, групп продленного дня, интернате) их очищают пылесосом в ежедневно</w:t>
      </w:r>
      <w:r>
        <w:rPr>
          <w:rFonts w:ascii="Times New Roman" w:hAnsi="Times New Roman"/>
          <w:sz w:val="28"/>
          <w:szCs w:val="28"/>
          <w:lang w:val="ru-RU"/>
        </w:rPr>
        <w:t>м режиме, а также 1 раз в год подвергаются просушиванию и выколачиванию на свежем во</w:t>
      </w:r>
      <w:r>
        <w:rPr>
          <w:rFonts w:ascii="Times New Roman" w:hAnsi="Times New Roman"/>
          <w:sz w:val="28"/>
          <w:szCs w:val="28"/>
          <w:lang w:val="ru-RU"/>
        </w:rPr>
        <w:t>з</w:t>
      </w:r>
      <w:r>
        <w:rPr>
          <w:rFonts w:ascii="Times New Roman" w:hAnsi="Times New Roman"/>
          <w:sz w:val="28"/>
          <w:szCs w:val="28"/>
          <w:lang w:val="ru-RU"/>
        </w:rPr>
        <w:t>духе.</w:t>
      </w:r>
      <w:r>
        <w:rPr>
          <w:rFonts w:ascii="Times New Roman" w:hAnsi="Times New Roman"/>
          <w:strike/>
          <w:sz w:val="28"/>
          <w:szCs w:val="28"/>
          <w:lang w:val="ru-RU"/>
        </w:rPr>
        <w:t xml:space="preserve"> </w:t>
      </w:r>
    </w:p>
    <w:p w:rsidR="00000000" w:rsidRDefault="00623A42">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12.17. </w:t>
      </w:r>
      <w:r>
        <w:rPr>
          <w:rFonts w:ascii="Times New Roman" w:hAnsi="Times New Roman" w:cs="Times New Roman"/>
          <w:sz w:val="28"/>
          <w:szCs w:val="28"/>
        </w:rPr>
        <w:t>При появлении в учреждении синантропных насекомых и грызунов</w:t>
      </w:r>
      <w:r>
        <w:rPr>
          <w:rFonts w:ascii="Times New Roman" w:hAnsi="Times New Roman"/>
          <w:sz w:val="28"/>
          <w:szCs w:val="28"/>
        </w:rPr>
        <w:t xml:space="preserve"> на территории общеобразовательного учреждения и во всех п</w:t>
      </w:r>
      <w:r>
        <w:rPr>
          <w:rFonts w:ascii="Times New Roman" w:hAnsi="Times New Roman"/>
          <w:sz w:val="28"/>
          <w:szCs w:val="28"/>
        </w:rPr>
        <w:t>о</w:t>
      </w:r>
      <w:r>
        <w:rPr>
          <w:rFonts w:ascii="Times New Roman" w:hAnsi="Times New Roman"/>
          <w:sz w:val="28"/>
          <w:szCs w:val="28"/>
        </w:rPr>
        <w:t>мещениях необходимо проводить дезинсек</w:t>
      </w:r>
      <w:r>
        <w:rPr>
          <w:rFonts w:ascii="Times New Roman" w:hAnsi="Times New Roman"/>
          <w:sz w:val="28"/>
          <w:szCs w:val="28"/>
        </w:rPr>
        <w:t>цию и дератизацию силами специализированных организациями в соответствии с нормативно-методическими документами.</w:t>
      </w:r>
      <w:r>
        <w:rPr>
          <w:rFonts w:ascii="Times New Roman" w:hAnsi="Times New Roman" w:cs="Times New Roman"/>
          <w:sz w:val="28"/>
          <w:szCs w:val="28"/>
        </w:rPr>
        <w:t xml:space="preserve">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С целью предупреждения выплода мух и уничтожения их на фазе разв</w:t>
      </w:r>
      <w:r>
        <w:rPr>
          <w:rFonts w:ascii="Times New Roman" w:hAnsi="Times New Roman"/>
          <w:sz w:val="28"/>
          <w:szCs w:val="28"/>
          <w:lang w:val="ru-RU"/>
        </w:rPr>
        <w:t>и</w:t>
      </w:r>
      <w:r>
        <w:rPr>
          <w:rFonts w:ascii="Times New Roman" w:hAnsi="Times New Roman"/>
          <w:sz w:val="28"/>
          <w:szCs w:val="28"/>
          <w:lang w:val="ru-RU"/>
        </w:rPr>
        <w:t>тия  один раз в 5 - 10 дней надворные туалеты обрабатывают разрешенными дезин</w:t>
      </w:r>
      <w:r>
        <w:rPr>
          <w:rFonts w:ascii="Times New Roman" w:hAnsi="Times New Roman"/>
          <w:sz w:val="28"/>
          <w:szCs w:val="28"/>
          <w:lang w:val="ru-RU"/>
        </w:rPr>
        <w:t>фицирующими средствами в соответствии с нормативно-методическими документами по борьбе с м</w:t>
      </w:r>
      <w:r>
        <w:rPr>
          <w:rFonts w:ascii="Times New Roman" w:hAnsi="Times New Roman"/>
          <w:sz w:val="28"/>
          <w:szCs w:val="28"/>
          <w:lang w:val="ru-RU"/>
        </w:rPr>
        <w:t>у</w:t>
      </w:r>
      <w:r>
        <w:rPr>
          <w:rFonts w:ascii="Times New Roman" w:hAnsi="Times New Roman"/>
          <w:sz w:val="28"/>
          <w:szCs w:val="28"/>
          <w:lang w:val="ru-RU"/>
        </w:rPr>
        <w:t>хами.</w:t>
      </w: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sz w:val="28"/>
          <w:szCs w:val="28"/>
          <w:lang w:val="ru-RU"/>
        </w:rPr>
      </w:pPr>
    </w:p>
    <w:p w:rsidR="00000000" w:rsidRDefault="00623A42">
      <w:pPr>
        <w:widowControl w:val="0"/>
        <w:ind w:firstLine="709"/>
        <w:jc w:val="both"/>
        <w:rPr>
          <w:rFonts w:ascii="Times New Roman" w:hAnsi="Times New Roman"/>
          <w:b/>
          <w:sz w:val="28"/>
          <w:szCs w:val="28"/>
          <w:lang w:val="ru-RU"/>
        </w:rPr>
      </w:pPr>
      <w:r>
        <w:rPr>
          <w:rFonts w:ascii="Times New Roman" w:hAnsi="Times New Roman"/>
          <w:b/>
          <w:sz w:val="28"/>
          <w:szCs w:val="28"/>
        </w:rPr>
        <w:lastRenderedPageBreak/>
        <w:t>XIII</w:t>
      </w:r>
      <w:r>
        <w:rPr>
          <w:rFonts w:ascii="Times New Roman" w:hAnsi="Times New Roman"/>
          <w:b/>
          <w:sz w:val="28"/>
          <w:szCs w:val="28"/>
          <w:lang w:val="ru-RU"/>
        </w:rPr>
        <w:t>. Требования к соблюдению санитарных правил.</w:t>
      </w:r>
    </w:p>
    <w:p w:rsidR="00000000" w:rsidRDefault="00623A42">
      <w:pPr>
        <w:widowControl w:val="0"/>
        <w:ind w:firstLine="709"/>
        <w:jc w:val="both"/>
        <w:rPr>
          <w:rFonts w:ascii="Times New Roman" w:hAnsi="Times New Roman"/>
          <w:b/>
          <w:sz w:val="28"/>
          <w:szCs w:val="28"/>
          <w:lang w:val="ru-RU"/>
        </w:rPr>
      </w:pPr>
    </w:p>
    <w:p w:rsidR="00000000" w:rsidRDefault="0062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13.1. Руководитель общеобразовательного учреждения является ответственным лицом за организацию и полноту вы</w:t>
      </w:r>
      <w:r>
        <w:rPr>
          <w:rFonts w:ascii="Times New Roman" w:hAnsi="Times New Roman" w:cs="Times New Roman"/>
          <w:sz w:val="28"/>
          <w:szCs w:val="28"/>
        </w:rPr>
        <w:t>полнения настоящих санитарных правил, в том числе обеспечивает:</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наличие в учреждении настоящих санитарных правил и доведение их содержания до работников учреждения;</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выполнение требований санитарных правил всеми  работниками учреждения;</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необходимые условия </w:t>
      </w:r>
      <w:r>
        <w:rPr>
          <w:rFonts w:ascii="Times New Roman" w:hAnsi="Times New Roman" w:cs="Times New Roman"/>
          <w:sz w:val="28"/>
          <w:szCs w:val="28"/>
        </w:rPr>
        <w:t>для соблюдения санитарных правил;</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наличие медицинских книжек на каждого работника и  своевременное прохождение ими периодических ме</w:t>
      </w:r>
      <w:r>
        <w:rPr>
          <w:rFonts w:ascii="Times New Roman" w:hAnsi="Times New Roman" w:cs="Times New Roman"/>
          <w:sz w:val="28"/>
          <w:szCs w:val="28"/>
        </w:rPr>
        <w:t>дицинских обследований;</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организацию мероприятий по дезинфекции, дезинсекции и дератизации;</w:t>
      </w:r>
    </w:p>
    <w:p w:rsidR="00000000" w:rsidRDefault="00623A42">
      <w:pPr>
        <w:pStyle w:val="ConsNormal"/>
        <w:widowControl/>
        <w:numPr>
          <w:ilvl w:val="0"/>
          <w:numId w:val="10"/>
        </w:numPr>
        <w:ind w:firstLine="709"/>
        <w:jc w:val="both"/>
        <w:rPr>
          <w:rFonts w:ascii="Times New Roman" w:hAnsi="Times New Roman" w:cs="Times New Roman"/>
          <w:sz w:val="28"/>
          <w:szCs w:val="28"/>
        </w:rPr>
      </w:pPr>
      <w:r>
        <w:rPr>
          <w:rFonts w:ascii="Times New Roman" w:hAnsi="Times New Roman" w:cs="Times New Roman"/>
          <w:sz w:val="28"/>
          <w:szCs w:val="28"/>
        </w:rPr>
        <w:t>наличие аптечек для оказания первой медицинской помощи и их своевременное пополнение.</w:t>
      </w:r>
    </w:p>
    <w:p w:rsidR="00000000" w:rsidRDefault="00623A42">
      <w:pPr>
        <w:pStyle w:val="ConsNormal"/>
        <w:widowControl/>
        <w:ind w:firstLine="709"/>
        <w:jc w:val="both"/>
        <w:rPr>
          <w:rFonts w:ascii="Times New Roman" w:hAnsi="Times New Roman" w:cs="Times New Roman"/>
          <w:strike/>
          <w:sz w:val="28"/>
          <w:szCs w:val="28"/>
        </w:rPr>
      </w:pPr>
      <w:r>
        <w:rPr>
          <w:rFonts w:ascii="Times New Roman" w:hAnsi="Times New Roman" w:cs="Times New Roman"/>
          <w:sz w:val="28"/>
          <w:szCs w:val="28"/>
        </w:rPr>
        <w:t>13.2. Медицинский персонал общеобразовательного учреждения осуществляет повседн</w:t>
      </w:r>
      <w:r>
        <w:rPr>
          <w:rFonts w:ascii="Times New Roman" w:hAnsi="Times New Roman" w:cs="Times New Roman"/>
          <w:sz w:val="28"/>
          <w:szCs w:val="28"/>
        </w:rPr>
        <w:t xml:space="preserve">евный контроль за соблюдением требований санитарных правил. </w:t>
      </w:r>
    </w:p>
    <w:p w:rsidR="00000000" w:rsidRDefault="00623A42">
      <w:pPr>
        <w:ind w:firstLine="709"/>
        <w:rPr>
          <w:rFonts w:ascii="Times New Roman" w:hAnsi="Times New Roman"/>
          <w:sz w:val="28"/>
          <w:szCs w:val="28"/>
          <w:lang w:val="ru-RU"/>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p>
    <w:p w:rsidR="00000000" w:rsidRDefault="00623A42">
      <w:pPr>
        <w:pStyle w:val="af2"/>
        <w:ind w:firstLine="709"/>
        <w:jc w:val="right"/>
        <w:rPr>
          <w:b w:val="0"/>
          <w:color w:val="auto"/>
        </w:rPr>
      </w:pPr>
      <w:r>
        <w:rPr>
          <w:b w:val="0"/>
          <w:color w:val="auto"/>
        </w:rPr>
        <w:lastRenderedPageBreak/>
        <w:t>Приложение 1</w:t>
      </w:r>
    </w:p>
    <w:p w:rsidR="00000000" w:rsidRDefault="00623A42">
      <w:pPr>
        <w:pStyle w:val="af2"/>
        <w:ind w:firstLine="709"/>
        <w:jc w:val="right"/>
        <w:rPr>
          <w:b w:val="0"/>
          <w:color w:val="auto"/>
        </w:rPr>
      </w:pPr>
      <w:r>
        <w:rPr>
          <w:b w:val="0"/>
          <w:color w:val="auto"/>
        </w:rPr>
        <w:t>к СанПиН 2.4.2.2821 -10</w:t>
      </w:r>
    </w:p>
    <w:p w:rsidR="00000000" w:rsidRDefault="00623A42">
      <w:pPr>
        <w:pStyle w:val="af2"/>
        <w:ind w:firstLine="709"/>
        <w:rPr>
          <w:color w:val="auto"/>
        </w:rPr>
      </w:pPr>
    </w:p>
    <w:p w:rsidR="00000000" w:rsidRDefault="00623A42">
      <w:pPr>
        <w:pStyle w:val="af2"/>
        <w:ind w:firstLine="709"/>
        <w:rPr>
          <w:szCs w:val="28"/>
        </w:rPr>
      </w:pPr>
    </w:p>
    <w:p w:rsidR="00000000" w:rsidRDefault="00623A42">
      <w:pPr>
        <w:pStyle w:val="af2"/>
        <w:ind w:firstLine="709"/>
        <w:rPr>
          <w:color w:val="auto"/>
        </w:rPr>
      </w:pPr>
      <w:r>
        <w:rPr>
          <w:szCs w:val="28"/>
        </w:rPr>
        <w:t xml:space="preserve">Рекомендации по воспитанию  и формированию  правильной рабочей позы  у обучающихся </w:t>
      </w:r>
    </w:p>
    <w:p w:rsidR="00000000" w:rsidRDefault="00623A42">
      <w:pPr>
        <w:shd w:val="clear" w:color="auto" w:fill="FFFFFF"/>
        <w:ind w:firstLine="709"/>
        <w:jc w:val="center"/>
        <w:rPr>
          <w:rFonts w:ascii="Times New Roman" w:hAnsi="Times New Roman"/>
          <w:sz w:val="28"/>
          <w:lang w:val="ru-RU"/>
        </w:rPr>
      </w:pPr>
    </w:p>
    <w:p w:rsidR="00000000" w:rsidRDefault="00623A42">
      <w:pPr>
        <w:shd w:val="clear" w:color="auto" w:fill="FFFFFF"/>
        <w:ind w:right="82" w:firstLine="709"/>
        <w:jc w:val="both"/>
        <w:rPr>
          <w:rFonts w:ascii="Times New Roman" w:hAnsi="Times New Roman"/>
          <w:sz w:val="28"/>
          <w:szCs w:val="18"/>
          <w:lang w:val="ru-RU"/>
        </w:rPr>
      </w:pPr>
      <w:r>
        <w:rPr>
          <w:rFonts w:ascii="Times New Roman" w:hAnsi="Times New Roman"/>
          <w:sz w:val="28"/>
          <w:szCs w:val="18"/>
          <w:lang w:val="ru-RU"/>
        </w:rPr>
        <w:t>В целях формирования правильной осанки и сохранен</w:t>
      </w:r>
      <w:r>
        <w:rPr>
          <w:rFonts w:ascii="Times New Roman" w:hAnsi="Times New Roman"/>
          <w:sz w:val="28"/>
          <w:szCs w:val="18"/>
          <w:lang w:val="ru-RU"/>
        </w:rPr>
        <w:t>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 Для этого необходимо посвятить специальный урок в первых классах.</w:t>
      </w:r>
    </w:p>
    <w:p w:rsidR="00000000" w:rsidRDefault="00623A42">
      <w:pPr>
        <w:shd w:val="clear" w:color="auto" w:fill="FFFFFF"/>
        <w:ind w:firstLine="709"/>
        <w:jc w:val="both"/>
        <w:rPr>
          <w:rFonts w:ascii="Times New Roman" w:hAnsi="Times New Roman"/>
          <w:sz w:val="28"/>
          <w:lang w:val="ru-RU"/>
        </w:rPr>
      </w:pPr>
      <w:r>
        <w:rPr>
          <w:rFonts w:ascii="Times New Roman" w:hAnsi="Times New Roman"/>
          <w:sz w:val="28"/>
          <w:szCs w:val="18"/>
          <w:lang w:val="ru-RU"/>
        </w:rPr>
        <w:t>Для формирования правильной</w:t>
      </w:r>
      <w:r>
        <w:rPr>
          <w:rFonts w:ascii="Times New Roman" w:hAnsi="Times New Roman"/>
          <w:sz w:val="28"/>
          <w:szCs w:val="18"/>
          <w:lang w:val="ru-RU"/>
        </w:rPr>
        <w:t xml:space="preserve"> осанки  необходимо обеспечить рабочее место для обучающегося мебелью, в соответствии с его ростом; приучить его сохранять во время учебных занятий правильную рабочую позу, которая наименее  утомительна: сидеть глубоко на стуле, ровно держать корпус и голо</w:t>
      </w:r>
      <w:r>
        <w:rPr>
          <w:rFonts w:ascii="Times New Roman" w:hAnsi="Times New Roman"/>
          <w:sz w:val="28"/>
          <w:szCs w:val="18"/>
          <w:lang w:val="ru-RU"/>
        </w:rPr>
        <w:t>ву; ноги должны быть согнуты в тазобедренном и колен</w:t>
      </w:r>
      <w:r>
        <w:rPr>
          <w:rFonts w:ascii="Times New Roman" w:hAnsi="Times New Roman"/>
          <w:sz w:val="28"/>
          <w:szCs w:val="18"/>
          <w:lang w:val="ru-RU"/>
        </w:rPr>
        <w:softHyphen/>
        <w:t>ном суставах, ступни опираться на пол, предплечья свободно лежать на столе.</w:t>
      </w:r>
    </w:p>
    <w:p w:rsidR="00000000" w:rsidRDefault="00623A42">
      <w:pPr>
        <w:shd w:val="clear" w:color="auto" w:fill="FFFFFF"/>
        <w:ind w:firstLine="709"/>
        <w:jc w:val="both"/>
        <w:rPr>
          <w:rFonts w:ascii="Times New Roman" w:hAnsi="Times New Roman"/>
          <w:sz w:val="28"/>
          <w:szCs w:val="18"/>
          <w:lang w:val="ru-RU"/>
        </w:rPr>
      </w:pPr>
      <w:r>
        <w:rPr>
          <w:rFonts w:ascii="Times New Roman" w:hAnsi="Times New Roman"/>
          <w:sz w:val="28"/>
          <w:szCs w:val="18"/>
          <w:lang w:val="ru-RU"/>
        </w:rPr>
        <w:t>При размещении обучающегося за рабочим столом стул задвигается под стол так, чтобы при опоре на спинку между грудью и столом по</w:t>
      </w:r>
      <w:r>
        <w:rPr>
          <w:rFonts w:ascii="Times New Roman" w:hAnsi="Times New Roman"/>
          <w:sz w:val="28"/>
          <w:szCs w:val="18"/>
          <w:lang w:val="ru-RU"/>
        </w:rPr>
        <w:t xml:space="preserve">мещалась его ладонь.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Для рационального подбора мебели с целью профилактики нарушений костно-мышечной системы рекомендуется все учебные помещения и кабинеты оснащать ростов</w:t>
      </w:r>
      <w:r>
        <w:rPr>
          <w:rFonts w:ascii="Times New Roman" w:hAnsi="Times New Roman"/>
          <w:sz w:val="28"/>
          <w:szCs w:val="28"/>
          <w:lang w:val="ru-RU"/>
        </w:rPr>
        <w:t>ы</w:t>
      </w:r>
      <w:r>
        <w:rPr>
          <w:rFonts w:ascii="Times New Roman" w:hAnsi="Times New Roman"/>
          <w:sz w:val="28"/>
          <w:szCs w:val="28"/>
          <w:lang w:val="ru-RU"/>
        </w:rPr>
        <w:t>ми линейками.</w:t>
      </w:r>
    </w:p>
    <w:p w:rsidR="00000000" w:rsidRDefault="00623A42">
      <w:pPr>
        <w:shd w:val="clear" w:color="auto" w:fill="FFFFFF"/>
        <w:ind w:firstLine="709"/>
        <w:jc w:val="both"/>
        <w:rPr>
          <w:rFonts w:ascii="Times New Roman" w:hAnsi="Times New Roman"/>
          <w:sz w:val="28"/>
          <w:lang w:val="ru-RU"/>
        </w:rPr>
      </w:pPr>
      <w:r>
        <w:rPr>
          <w:rFonts w:ascii="Times New Roman" w:hAnsi="Times New Roman"/>
          <w:sz w:val="28"/>
          <w:szCs w:val="18"/>
          <w:lang w:val="ru-RU"/>
        </w:rPr>
        <w:t>Учитель объясняет обучающимся, как надо держать голову, плечи, руки и</w:t>
      </w:r>
      <w:r>
        <w:rPr>
          <w:rFonts w:ascii="Times New Roman" w:hAnsi="Times New Roman"/>
          <w:sz w:val="28"/>
          <w:szCs w:val="18"/>
          <w:lang w:val="ru-RU"/>
        </w:rPr>
        <w:t xml:space="preserve"> подчеркивает, что нельзя опираться грудью о край парты (стола); расстояние от глаз до кни</w:t>
      </w:r>
      <w:r>
        <w:rPr>
          <w:rFonts w:ascii="Times New Roman" w:hAnsi="Times New Roman"/>
          <w:sz w:val="28"/>
          <w:szCs w:val="18"/>
          <w:lang w:val="ru-RU"/>
        </w:rPr>
        <w:softHyphen/>
        <w:t xml:space="preserve">ги или тетради должно равняться длине предплечья от локтя до конца пальцев. Руки лежат свободно, не прижимаясь к столу, на тетради лежит правая рука и пальцы левой. </w:t>
      </w:r>
      <w:r>
        <w:rPr>
          <w:rFonts w:ascii="Times New Roman" w:hAnsi="Times New Roman"/>
          <w:sz w:val="28"/>
          <w:szCs w:val="18"/>
          <w:lang w:val="ru-RU"/>
        </w:rPr>
        <w:t xml:space="preserve"> Обе ноги всей ступней опираются на пол.</w:t>
      </w:r>
    </w:p>
    <w:p w:rsidR="00000000" w:rsidRDefault="00623A42">
      <w:pPr>
        <w:shd w:val="clear" w:color="auto" w:fill="FFFFFF"/>
        <w:ind w:firstLine="709"/>
        <w:jc w:val="both"/>
        <w:rPr>
          <w:rFonts w:ascii="Times New Roman" w:hAnsi="Times New Roman"/>
          <w:sz w:val="28"/>
          <w:lang w:val="ru-RU"/>
        </w:rPr>
      </w:pPr>
      <w:r>
        <w:rPr>
          <w:rFonts w:ascii="Times New Roman" w:hAnsi="Times New Roman"/>
          <w:sz w:val="28"/>
          <w:szCs w:val="18"/>
          <w:lang w:val="ru-RU"/>
        </w:rPr>
        <w:t>При овладении навыкам письма   обучающийся опирается о спинку парты (стула) поясницей, при объяснении учителя - сидит более свободно, опирается о спинку парты (стула) не только крестцово-поясничной, но и подлопаточн</w:t>
      </w:r>
      <w:r>
        <w:rPr>
          <w:rFonts w:ascii="Times New Roman" w:hAnsi="Times New Roman"/>
          <w:sz w:val="28"/>
          <w:szCs w:val="18"/>
          <w:lang w:val="ru-RU"/>
        </w:rPr>
        <w:t>ой частью спи</w:t>
      </w:r>
      <w:r>
        <w:rPr>
          <w:rFonts w:ascii="Times New Roman" w:hAnsi="Times New Roman"/>
          <w:sz w:val="28"/>
          <w:szCs w:val="18"/>
          <w:lang w:val="ru-RU"/>
        </w:rPr>
        <w:softHyphen/>
        <w:t xml:space="preserve">ны. Учитель после объяснения и показа правильной посадки за партой просит обучающихся всего класса сесть правильно и, обходя класс, поправляет в случае необходимости.   </w:t>
      </w:r>
    </w:p>
    <w:p w:rsidR="00000000" w:rsidRDefault="00623A42">
      <w:pPr>
        <w:shd w:val="clear" w:color="auto" w:fill="FFFFFF"/>
        <w:ind w:right="5" w:firstLine="709"/>
        <w:jc w:val="both"/>
        <w:rPr>
          <w:rFonts w:ascii="Times New Roman" w:hAnsi="Times New Roman"/>
          <w:sz w:val="28"/>
          <w:szCs w:val="18"/>
          <w:lang w:val="ru-RU"/>
        </w:rPr>
      </w:pPr>
      <w:r>
        <w:rPr>
          <w:rFonts w:ascii="Times New Roman" w:hAnsi="Times New Roman"/>
          <w:sz w:val="28"/>
          <w:szCs w:val="18"/>
          <w:lang w:val="ru-RU"/>
        </w:rPr>
        <w:t>В учебном кабинете следует поместить таблицу «Правильно сиди при письме»</w:t>
      </w:r>
      <w:r>
        <w:rPr>
          <w:rFonts w:ascii="Times New Roman" w:hAnsi="Times New Roman"/>
          <w:sz w:val="28"/>
          <w:szCs w:val="18"/>
          <w:lang w:val="ru-RU"/>
        </w:rPr>
        <w:t>, чтобы обучающиеся всегда имели её перед глазами. Вместе с тем, обучающимся необходимо показать таблицы, демонстрирующие дефекты в осанке, возникающие в результате неправильной посадки. Выработка определенного навыка достигается не только объяснением, под</w:t>
      </w:r>
      <w:r>
        <w:rPr>
          <w:rFonts w:ascii="Times New Roman" w:hAnsi="Times New Roman"/>
          <w:sz w:val="28"/>
          <w:szCs w:val="18"/>
          <w:lang w:val="ru-RU"/>
        </w:rPr>
        <w:t xml:space="preserve">крепленным показом, а и систематическим повторением. Для выработки навыка правильной посадки педагогический работник должен повседневно контролировать правильность позы обучающихся во время занятий. </w:t>
      </w:r>
    </w:p>
    <w:p w:rsidR="00000000" w:rsidRDefault="00623A42">
      <w:pPr>
        <w:shd w:val="clear" w:color="auto" w:fill="FFFFFF"/>
        <w:ind w:right="5" w:firstLine="709"/>
        <w:jc w:val="both"/>
        <w:rPr>
          <w:rFonts w:ascii="Times New Roman" w:hAnsi="Times New Roman"/>
          <w:sz w:val="28"/>
          <w:szCs w:val="18"/>
          <w:lang w:val="ru-RU"/>
        </w:rPr>
      </w:pPr>
      <w:r>
        <w:rPr>
          <w:rFonts w:ascii="Times New Roman" w:hAnsi="Times New Roman"/>
          <w:sz w:val="28"/>
          <w:szCs w:val="18"/>
          <w:lang w:val="ru-RU"/>
        </w:rPr>
        <w:lastRenderedPageBreak/>
        <w:t>Роль учителя в воспитании у обучающихся правильной посад</w:t>
      </w:r>
      <w:r>
        <w:rPr>
          <w:rFonts w:ascii="Times New Roman" w:hAnsi="Times New Roman"/>
          <w:sz w:val="28"/>
          <w:szCs w:val="18"/>
          <w:lang w:val="ru-RU"/>
        </w:rPr>
        <w:t>ки особенно велика в течение первых трех-четырех лет обучения в общеобразовательном учреждении, когда у них формируется этот навык, а также и в последующие годы обучения.</w:t>
      </w:r>
    </w:p>
    <w:p w:rsidR="00000000" w:rsidRDefault="00623A42">
      <w:pPr>
        <w:shd w:val="clear" w:color="auto" w:fill="FFFFFF"/>
        <w:ind w:right="5" w:firstLine="709"/>
        <w:jc w:val="both"/>
        <w:rPr>
          <w:rFonts w:ascii="Times New Roman" w:hAnsi="Times New Roman"/>
          <w:sz w:val="28"/>
          <w:szCs w:val="18"/>
          <w:lang w:val="ru-RU"/>
        </w:rPr>
      </w:pPr>
      <w:r>
        <w:rPr>
          <w:rFonts w:ascii="Times New Roman" w:hAnsi="Times New Roman"/>
          <w:sz w:val="28"/>
          <w:szCs w:val="18"/>
          <w:lang w:val="ru-RU"/>
        </w:rPr>
        <w:t>Учитель, при сотрудничестве с родителями, может дать рекомендации по выбору ранца для</w:t>
      </w:r>
      <w:r>
        <w:rPr>
          <w:rFonts w:ascii="Times New Roman" w:hAnsi="Times New Roman"/>
          <w:sz w:val="28"/>
          <w:szCs w:val="18"/>
          <w:lang w:val="ru-RU"/>
        </w:rPr>
        <w:t xml:space="preserve"> учебников и школьных принадлежностей: </w:t>
      </w:r>
      <w:r>
        <w:rPr>
          <w:rFonts w:ascii="Times New Roman" w:hAnsi="Times New Roman"/>
          <w:sz w:val="28"/>
          <w:szCs w:val="28"/>
          <w:lang w:val="ru-RU"/>
        </w:rPr>
        <w:t>вес ранца без учебников для учащихся 1-4 классов должен быть не более 700 г. При этом ранец должен иметь широкие лямки (4 - 4,5 см) и достато</w:t>
      </w:r>
      <w:r>
        <w:rPr>
          <w:rFonts w:ascii="Times New Roman" w:hAnsi="Times New Roman"/>
          <w:sz w:val="28"/>
          <w:szCs w:val="28"/>
          <w:lang w:val="ru-RU"/>
        </w:rPr>
        <w:t>ч</w:t>
      </w:r>
      <w:r>
        <w:rPr>
          <w:rFonts w:ascii="Times New Roman" w:hAnsi="Times New Roman"/>
          <w:sz w:val="28"/>
          <w:szCs w:val="28"/>
          <w:lang w:val="ru-RU"/>
        </w:rPr>
        <w:t>ную формоустойчивость, обеспечивающую его плотное прилегание к спине обучаю</w:t>
      </w:r>
      <w:r>
        <w:rPr>
          <w:rFonts w:ascii="Times New Roman" w:hAnsi="Times New Roman"/>
          <w:sz w:val="28"/>
          <w:szCs w:val="28"/>
          <w:lang w:val="ru-RU"/>
        </w:rPr>
        <w:t>щегося и равномерное ра</w:t>
      </w:r>
      <w:r>
        <w:rPr>
          <w:rFonts w:ascii="Times New Roman" w:hAnsi="Times New Roman"/>
          <w:sz w:val="28"/>
          <w:szCs w:val="28"/>
          <w:lang w:val="ru-RU"/>
        </w:rPr>
        <w:t>с</w:t>
      </w:r>
      <w:r>
        <w:rPr>
          <w:rFonts w:ascii="Times New Roman" w:hAnsi="Times New Roman"/>
          <w:sz w:val="28"/>
          <w:szCs w:val="28"/>
          <w:lang w:val="ru-RU"/>
        </w:rPr>
        <w:t>пределение веса. Материал для изготовления ранцев должен быть легким, прочным, с водоотталкивающим покр</w:t>
      </w:r>
      <w:r>
        <w:rPr>
          <w:rFonts w:ascii="Times New Roman" w:hAnsi="Times New Roman"/>
          <w:sz w:val="28"/>
          <w:szCs w:val="28"/>
          <w:lang w:val="ru-RU"/>
        </w:rPr>
        <w:t>ы</w:t>
      </w:r>
      <w:r>
        <w:rPr>
          <w:rFonts w:ascii="Times New Roman" w:hAnsi="Times New Roman"/>
          <w:sz w:val="28"/>
          <w:szCs w:val="28"/>
          <w:lang w:val="ru-RU"/>
        </w:rPr>
        <w:t>тием, удобным для чистки.</w:t>
      </w:r>
    </w:p>
    <w:p w:rsidR="00000000" w:rsidRDefault="00623A42">
      <w:pPr>
        <w:shd w:val="clear" w:color="auto" w:fill="FFFFFF"/>
        <w:ind w:right="82" w:firstLine="709"/>
        <w:jc w:val="both"/>
        <w:rPr>
          <w:rFonts w:ascii="Times New Roman" w:hAnsi="Times New Roman"/>
          <w:sz w:val="28"/>
          <w:lang w:val="ru-RU"/>
        </w:rPr>
      </w:pPr>
    </w:p>
    <w:p w:rsidR="00000000" w:rsidRDefault="00623A42">
      <w:pPr>
        <w:ind w:firstLine="709"/>
        <w:jc w:val="right"/>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Приложение  2</w:t>
      </w: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к СанПиН 2.4.2.2821 -10</w:t>
      </w:r>
    </w:p>
    <w:p w:rsidR="00000000" w:rsidRDefault="00623A42">
      <w:pPr>
        <w:ind w:firstLine="709"/>
        <w:jc w:val="right"/>
        <w:rPr>
          <w:rFonts w:ascii="Times New Roman" w:hAnsi="Times New Roman"/>
          <w:sz w:val="28"/>
          <w:szCs w:val="28"/>
          <w:lang w:val="ru-RU"/>
        </w:rPr>
      </w:pPr>
    </w:p>
    <w:p w:rsidR="00000000" w:rsidRDefault="00623A42">
      <w:pPr>
        <w:ind w:firstLine="709"/>
        <w:jc w:val="center"/>
        <w:rPr>
          <w:rFonts w:ascii="Times New Roman" w:hAnsi="Times New Roman"/>
          <w:b/>
          <w:sz w:val="28"/>
          <w:szCs w:val="28"/>
          <w:lang w:val="ru-RU"/>
        </w:rPr>
      </w:pPr>
    </w:p>
    <w:p w:rsidR="00000000" w:rsidRDefault="00623A42">
      <w:pPr>
        <w:ind w:firstLine="709"/>
        <w:jc w:val="center"/>
        <w:rPr>
          <w:rFonts w:ascii="Times New Roman" w:hAnsi="Times New Roman"/>
          <w:b/>
          <w:sz w:val="28"/>
          <w:szCs w:val="28"/>
          <w:lang w:val="ru-RU"/>
        </w:rPr>
      </w:pPr>
    </w:p>
    <w:p w:rsidR="00000000" w:rsidRDefault="00623A42">
      <w:pPr>
        <w:ind w:firstLine="709"/>
        <w:jc w:val="center"/>
        <w:rPr>
          <w:rFonts w:ascii="Times New Roman" w:hAnsi="Times New Roman"/>
          <w:b/>
          <w:sz w:val="28"/>
          <w:szCs w:val="28"/>
          <w:lang w:val="ru-RU"/>
        </w:rPr>
      </w:pPr>
      <w:r>
        <w:rPr>
          <w:rFonts w:ascii="Times New Roman" w:hAnsi="Times New Roman"/>
          <w:b/>
          <w:sz w:val="28"/>
          <w:szCs w:val="28"/>
          <w:lang w:val="ru-RU"/>
        </w:rPr>
        <w:t>Размеры инструментов и инвентаря, используемого при трудов</w:t>
      </w:r>
      <w:r>
        <w:rPr>
          <w:rFonts w:ascii="Times New Roman" w:hAnsi="Times New Roman"/>
          <w:b/>
          <w:sz w:val="28"/>
          <w:szCs w:val="28"/>
          <w:lang w:val="ru-RU"/>
        </w:rPr>
        <w:t>ом обучении и организации общественно полезного труда</w:t>
      </w:r>
    </w:p>
    <w:p w:rsidR="00000000" w:rsidRDefault="00623A42">
      <w:pPr>
        <w:ind w:firstLine="709"/>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p>
    <w:p w:rsidR="00000000" w:rsidRDefault="00623A42">
      <w:pPr>
        <w:ind w:firstLine="709"/>
        <w:rPr>
          <w:rFonts w:ascii="Times New Roman" w:hAnsi="Times New Roman"/>
          <w:b/>
          <w:sz w:val="28"/>
          <w:szCs w:val="28"/>
          <w:lang w:val="ru-RU"/>
        </w:rPr>
      </w:pPr>
      <w:r>
        <w:rPr>
          <w:rFonts w:ascii="Times New Roman" w:hAnsi="Times New Roman"/>
          <w:b/>
          <w:sz w:val="28"/>
          <w:szCs w:val="28"/>
          <w:lang w:val="ru-RU"/>
        </w:rPr>
        <w:t>1. Размеры некоторых столярных и слесарных инструментов</w:t>
      </w:r>
    </w:p>
    <w:p w:rsidR="00000000" w:rsidRDefault="00623A42">
      <w:pPr>
        <w:ind w:firstLine="709"/>
        <w:rPr>
          <w:rFonts w:ascii="Times New Roman" w:hAnsi="Times New Roman"/>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gridCol w:w="1736"/>
        <w:gridCol w:w="3087"/>
      </w:tblGrid>
      <w:tr w:rsidR="00000000">
        <w:tblPrEx>
          <w:tblCellMar>
            <w:top w:w="0" w:type="dxa"/>
            <w:bottom w:w="0" w:type="dxa"/>
          </w:tblCellMar>
        </w:tblPrEx>
        <w:trPr>
          <w:cantSplit/>
          <w:tblHeader/>
        </w:trPr>
        <w:tc>
          <w:tcPr>
            <w:tcW w:w="2480" w:type="pct"/>
            <w:vMerge w:val="restart"/>
            <w:vAlign w:val="center"/>
          </w:tcPr>
          <w:p w:rsidR="00000000" w:rsidRDefault="00623A42">
            <w:pPr>
              <w:pStyle w:val="2"/>
              <w:ind w:firstLine="709"/>
              <w:jc w:val="center"/>
              <w:rPr>
                <w:i w:val="0"/>
                <w:sz w:val="27"/>
                <w:szCs w:val="27"/>
              </w:rPr>
            </w:pPr>
            <w:r>
              <w:rPr>
                <w:i w:val="0"/>
                <w:sz w:val="27"/>
                <w:szCs w:val="27"/>
              </w:rPr>
              <w:t>Инструменты</w:t>
            </w:r>
          </w:p>
        </w:tc>
        <w:tc>
          <w:tcPr>
            <w:tcW w:w="2520" w:type="pct"/>
            <w:gridSpan w:val="2"/>
            <w:vAlign w:val="center"/>
          </w:tcPr>
          <w:p w:rsidR="00000000" w:rsidRDefault="00623A42">
            <w:pPr>
              <w:ind w:firstLine="709"/>
              <w:jc w:val="center"/>
              <w:rPr>
                <w:rFonts w:ascii="Times New Roman" w:hAnsi="Times New Roman"/>
                <w:b/>
                <w:sz w:val="27"/>
                <w:szCs w:val="27"/>
              </w:rPr>
            </w:pPr>
            <w:r>
              <w:rPr>
                <w:rFonts w:ascii="Times New Roman" w:hAnsi="Times New Roman"/>
                <w:b/>
                <w:sz w:val="27"/>
                <w:szCs w:val="27"/>
              </w:rPr>
              <w:t>возраст обучающихся</w:t>
            </w:r>
          </w:p>
        </w:tc>
      </w:tr>
      <w:tr w:rsidR="00000000">
        <w:tblPrEx>
          <w:tblCellMar>
            <w:top w:w="0" w:type="dxa"/>
            <w:bottom w:w="0" w:type="dxa"/>
          </w:tblCellMar>
        </w:tblPrEx>
        <w:trPr>
          <w:cantSplit/>
          <w:tblHeader/>
        </w:trPr>
        <w:tc>
          <w:tcPr>
            <w:tcW w:w="2480" w:type="pct"/>
            <w:vMerge/>
            <w:vAlign w:val="center"/>
          </w:tcPr>
          <w:p w:rsidR="00000000" w:rsidRDefault="00623A42">
            <w:pPr>
              <w:pStyle w:val="2"/>
              <w:ind w:firstLine="709"/>
              <w:jc w:val="center"/>
              <w:rPr>
                <w:i w:val="0"/>
                <w:sz w:val="27"/>
                <w:szCs w:val="27"/>
              </w:rPr>
            </w:pPr>
          </w:p>
        </w:tc>
        <w:tc>
          <w:tcPr>
            <w:tcW w:w="907" w:type="pct"/>
            <w:vAlign w:val="center"/>
          </w:tcPr>
          <w:p w:rsidR="00000000" w:rsidRDefault="00623A42">
            <w:pPr>
              <w:jc w:val="center"/>
              <w:rPr>
                <w:rFonts w:ascii="Times New Roman" w:hAnsi="Times New Roman"/>
                <w:b/>
                <w:sz w:val="27"/>
                <w:szCs w:val="27"/>
              </w:rPr>
            </w:pPr>
            <w:r>
              <w:rPr>
                <w:rFonts w:ascii="Times New Roman" w:hAnsi="Times New Roman"/>
                <w:b/>
                <w:sz w:val="27"/>
                <w:szCs w:val="27"/>
              </w:rPr>
              <w:t>10-12 лет</w:t>
            </w:r>
          </w:p>
        </w:tc>
        <w:tc>
          <w:tcPr>
            <w:tcW w:w="1613" w:type="pct"/>
            <w:vAlign w:val="center"/>
          </w:tcPr>
          <w:p w:rsidR="00000000" w:rsidRDefault="00623A42">
            <w:pPr>
              <w:ind w:firstLine="709"/>
              <w:jc w:val="center"/>
              <w:rPr>
                <w:rFonts w:ascii="Times New Roman" w:hAnsi="Times New Roman"/>
                <w:b/>
                <w:sz w:val="27"/>
                <w:szCs w:val="27"/>
              </w:rPr>
            </w:pPr>
            <w:r>
              <w:rPr>
                <w:rFonts w:ascii="Times New Roman" w:hAnsi="Times New Roman"/>
                <w:b/>
                <w:sz w:val="27"/>
                <w:szCs w:val="27"/>
              </w:rPr>
              <w:t>13-15 лет</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Ножовка столярная</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длина полотна</w:t>
            </w:r>
          </w:p>
        </w:tc>
        <w:tc>
          <w:tcPr>
            <w:tcW w:w="907" w:type="pct"/>
            <w:vAlign w:val="center"/>
          </w:tcPr>
          <w:p w:rsidR="00000000" w:rsidRDefault="00623A42">
            <w:pPr>
              <w:ind w:firstLine="252"/>
              <w:jc w:val="center"/>
              <w:rPr>
                <w:rFonts w:ascii="Times New Roman" w:hAnsi="Times New Roman"/>
                <w:sz w:val="27"/>
                <w:szCs w:val="27"/>
              </w:rPr>
            </w:pPr>
            <w:r>
              <w:rPr>
                <w:rFonts w:ascii="Times New Roman" w:hAnsi="Times New Roman"/>
                <w:sz w:val="27"/>
                <w:szCs w:val="27"/>
              </w:rPr>
              <w:t>280-300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320-350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шаг зубьев</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5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5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длина р</w:t>
            </w:r>
            <w:r>
              <w:rPr>
                <w:b w:val="0"/>
                <w:bCs/>
                <w:i w:val="0"/>
                <w:sz w:val="27"/>
                <w:szCs w:val="27"/>
              </w:rPr>
              <w:t>учки (форма призмы)</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80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90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ширина со стороны полотна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13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15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ширина со стороны ладони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24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ширина со стороны боковой грани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29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31 мм</w:t>
            </w:r>
          </w:p>
        </w:tc>
      </w:tr>
      <w:tr w:rsidR="00000000">
        <w:tblPrEx>
          <w:tblCellMar>
            <w:top w:w="0" w:type="dxa"/>
            <w:bottom w:w="0" w:type="dxa"/>
          </w:tblCellMar>
        </w:tblPrEx>
        <w:trPr>
          <w:trHeight w:val="488"/>
        </w:trPr>
        <w:tc>
          <w:tcPr>
            <w:tcW w:w="2480" w:type="pct"/>
            <w:vAlign w:val="center"/>
          </w:tcPr>
          <w:p w:rsidR="00000000" w:rsidRDefault="00623A42">
            <w:pPr>
              <w:pStyle w:val="2"/>
              <w:ind w:firstLine="709"/>
              <w:jc w:val="center"/>
              <w:rPr>
                <w:b w:val="0"/>
                <w:i w:val="0"/>
                <w:sz w:val="27"/>
                <w:szCs w:val="27"/>
              </w:rPr>
            </w:pPr>
            <w:r>
              <w:rPr>
                <w:b w:val="0"/>
                <w:i w:val="0"/>
                <w:sz w:val="27"/>
                <w:szCs w:val="27"/>
              </w:rPr>
              <w:t>Шерхебель</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колодки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220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ширина колодки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38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45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lastRenderedPageBreak/>
              <w:t>длина железки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140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180 мм</w:t>
            </w:r>
          </w:p>
        </w:tc>
      </w:tr>
      <w:tr w:rsidR="00000000">
        <w:tblPrEx>
          <w:tblCellMar>
            <w:top w:w="0" w:type="dxa"/>
            <w:bottom w:w="0" w:type="dxa"/>
          </w:tblCellMar>
        </w:tblPrEx>
        <w:tc>
          <w:tcPr>
            <w:tcW w:w="2480" w:type="pct"/>
            <w:vAlign w:val="center"/>
          </w:tcPr>
          <w:p w:rsidR="00000000" w:rsidRDefault="00623A42">
            <w:pPr>
              <w:pStyle w:val="2"/>
              <w:ind w:firstLine="709"/>
              <w:jc w:val="left"/>
              <w:rPr>
                <w:b w:val="0"/>
                <w:bCs/>
                <w:i w:val="0"/>
                <w:sz w:val="27"/>
                <w:szCs w:val="27"/>
              </w:rPr>
            </w:pPr>
            <w:r>
              <w:rPr>
                <w:b w:val="0"/>
                <w:bCs/>
                <w:i w:val="0"/>
                <w:sz w:val="27"/>
                <w:szCs w:val="27"/>
              </w:rPr>
              <w:t>ш</w:t>
            </w:r>
            <w:r>
              <w:rPr>
                <w:b w:val="0"/>
                <w:bCs/>
                <w:i w:val="0"/>
                <w:sz w:val="27"/>
                <w:szCs w:val="27"/>
              </w:rPr>
              <w:t>ирина железки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30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Рубанок</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210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244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 xml:space="preserve">ширина </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48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56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rPr>
            </w:pPr>
            <w:r>
              <w:rPr>
                <w:rFonts w:ascii="Times New Roman" w:hAnsi="Times New Roman"/>
                <w:bCs/>
                <w:sz w:val="27"/>
                <w:szCs w:val="27"/>
              </w:rPr>
              <w:t>длина металлической колодки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220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rPr>
            </w:pPr>
            <w:r>
              <w:rPr>
                <w:rFonts w:ascii="Times New Roman" w:hAnsi="Times New Roman"/>
                <w:bCs/>
                <w:sz w:val="27"/>
                <w:szCs w:val="27"/>
              </w:rPr>
              <w:t>ширина металлической колодки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47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52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rPr>
            </w:pPr>
            <w:r>
              <w:rPr>
                <w:rFonts w:ascii="Times New Roman" w:hAnsi="Times New Roman"/>
                <w:bCs/>
                <w:sz w:val="27"/>
                <w:szCs w:val="27"/>
              </w:rPr>
              <w:t>длина железки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140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180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rPr>
            </w:pPr>
            <w:r>
              <w:rPr>
                <w:rFonts w:ascii="Times New Roman" w:hAnsi="Times New Roman"/>
                <w:bCs/>
                <w:sz w:val="27"/>
                <w:szCs w:val="27"/>
              </w:rPr>
              <w:t>ширина железки</w:t>
            </w:r>
          </w:p>
        </w:tc>
        <w:tc>
          <w:tcPr>
            <w:tcW w:w="907" w:type="pct"/>
            <w:vAlign w:val="center"/>
          </w:tcPr>
          <w:p w:rsidR="00000000" w:rsidRDefault="00623A42">
            <w:pPr>
              <w:jc w:val="center"/>
              <w:rPr>
                <w:rFonts w:ascii="Times New Roman" w:hAnsi="Times New Roman"/>
                <w:sz w:val="27"/>
                <w:szCs w:val="27"/>
              </w:rPr>
            </w:pPr>
            <w:r>
              <w:rPr>
                <w:rFonts w:ascii="Times New Roman" w:hAnsi="Times New Roman"/>
                <w:sz w:val="27"/>
                <w:szCs w:val="27"/>
              </w:rPr>
              <w:t>30-40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40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rPr>
            </w:pPr>
            <w:r>
              <w:rPr>
                <w:rFonts w:ascii="Times New Roman" w:hAnsi="Times New Roman"/>
                <w:bCs/>
                <w:sz w:val="27"/>
                <w:szCs w:val="27"/>
              </w:rPr>
              <w:t>Молоток столярный</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Масса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200 </w:t>
            </w:r>
            <w:r>
              <w:rPr>
                <w:rFonts w:ascii="Times New Roman" w:hAnsi="Times New Roman"/>
                <w:sz w:val="27"/>
                <w:szCs w:val="27"/>
              </w:rPr>
              <w:t>г</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300 г</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t>сечение ручки в месте хвата</w:t>
            </w:r>
          </w:p>
        </w:tc>
        <w:tc>
          <w:tcPr>
            <w:tcW w:w="907" w:type="pct"/>
            <w:vAlign w:val="center"/>
          </w:tcPr>
          <w:p w:rsidR="00000000" w:rsidRDefault="00623A42">
            <w:pPr>
              <w:ind w:firstLine="252"/>
              <w:jc w:val="center"/>
              <w:rPr>
                <w:rFonts w:ascii="Times New Roman" w:hAnsi="Times New Roman"/>
                <w:sz w:val="27"/>
                <w:szCs w:val="27"/>
              </w:rPr>
            </w:pPr>
            <w:r>
              <w:rPr>
                <w:rFonts w:ascii="Times New Roman" w:hAnsi="Times New Roman"/>
                <w:sz w:val="27"/>
                <w:szCs w:val="27"/>
              </w:rPr>
              <w:t>26х20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28х22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Рашпиль</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общая длина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200</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250</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ручки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112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120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t xml:space="preserve">диаметр наиболее толстой части брюшка </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31,5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34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Клещи</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общая длина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200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рычагов</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125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150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t>расстояние между вне</w:t>
            </w:r>
            <w:r>
              <w:rPr>
                <w:rFonts w:ascii="Times New Roman" w:hAnsi="Times New Roman"/>
                <w:sz w:val="27"/>
                <w:szCs w:val="27"/>
                <w:lang w:val="ru-RU"/>
              </w:rPr>
              <w:t>шними сторонами рыч</w:t>
            </w:r>
            <w:r>
              <w:rPr>
                <w:rFonts w:ascii="Times New Roman" w:hAnsi="Times New Roman"/>
                <w:sz w:val="27"/>
                <w:szCs w:val="27"/>
                <w:lang w:val="ru-RU"/>
              </w:rPr>
              <w:t>а</w:t>
            </w:r>
            <w:r>
              <w:rPr>
                <w:rFonts w:ascii="Times New Roman" w:hAnsi="Times New Roman"/>
                <w:sz w:val="27"/>
                <w:szCs w:val="27"/>
                <w:lang w:val="ru-RU"/>
              </w:rPr>
              <w:t>гов в месте хвата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27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27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Напильники</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общая длина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200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250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ручки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112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120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t xml:space="preserve">диаметр наиболее толстой части брюшка </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31,5 мм</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34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Ножовка слесарная</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полотна</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275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длина ручки</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120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t>диаметр наибо</w:t>
            </w:r>
            <w:r>
              <w:rPr>
                <w:rFonts w:ascii="Times New Roman" w:hAnsi="Times New Roman"/>
                <w:sz w:val="27"/>
                <w:szCs w:val="27"/>
                <w:lang w:val="ru-RU"/>
              </w:rPr>
              <w:t xml:space="preserve">лее толстой части брюшка </w:t>
            </w:r>
          </w:p>
        </w:tc>
        <w:tc>
          <w:tcPr>
            <w:tcW w:w="907"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w:t>
            </w:r>
          </w:p>
        </w:tc>
        <w:tc>
          <w:tcPr>
            <w:tcW w:w="1613" w:type="pct"/>
            <w:vAlign w:val="center"/>
          </w:tcPr>
          <w:p w:rsidR="00000000" w:rsidRDefault="00623A42">
            <w:pPr>
              <w:ind w:firstLine="709"/>
              <w:jc w:val="center"/>
              <w:rPr>
                <w:rFonts w:ascii="Times New Roman" w:hAnsi="Times New Roman"/>
                <w:sz w:val="27"/>
                <w:szCs w:val="27"/>
              </w:rPr>
            </w:pPr>
            <w:r>
              <w:rPr>
                <w:rFonts w:ascii="Times New Roman" w:hAnsi="Times New Roman"/>
                <w:sz w:val="27"/>
                <w:szCs w:val="27"/>
              </w:rPr>
              <w:t>34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bCs/>
                <w:sz w:val="27"/>
                <w:szCs w:val="27"/>
                <w:lang w:val="ru-RU"/>
              </w:rPr>
            </w:pPr>
            <w:r>
              <w:rPr>
                <w:rFonts w:ascii="Times New Roman" w:hAnsi="Times New Roman"/>
                <w:bCs/>
                <w:sz w:val="27"/>
                <w:szCs w:val="27"/>
              </w:rPr>
              <w:t>Молоток с</w:t>
            </w:r>
            <w:r>
              <w:rPr>
                <w:rFonts w:ascii="Times New Roman" w:hAnsi="Times New Roman"/>
                <w:bCs/>
                <w:sz w:val="27"/>
                <w:szCs w:val="27"/>
                <w:lang w:val="ru-RU"/>
              </w:rPr>
              <w:t>лесарный</w:t>
            </w: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Масса</w:t>
            </w:r>
          </w:p>
        </w:tc>
        <w:tc>
          <w:tcPr>
            <w:tcW w:w="907"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300 г</w:t>
            </w:r>
          </w:p>
        </w:tc>
        <w:tc>
          <w:tcPr>
            <w:tcW w:w="1613"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400 г</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r>
              <w:rPr>
                <w:rFonts w:ascii="Times New Roman" w:hAnsi="Times New Roman"/>
                <w:sz w:val="27"/>
                <w:szCs w:val="27"/>
              </w:rPr>
              <w:t>Д</w:t>
            </w:r>
            <w:r>
              <w:rPr>
                <w:rFonts w:ascii="Times New Roman" w:hAnsi="Times New Roman"/>
                <w:sz w:val="27"/>
                <w:szCs w:val="27"/>
                <w:lang w:val="ru-RU"/>
              </w:rPr>
              <w:t>л</w:t>
            </w:r>
            <w:r>
              <w:rPr>
                <w:rFonts w:ascii="Times New Roman" w:hAnsi="Times New Roman"/>
                <w:sz w:val="27"/>
                <w:szCs w:val="27"/>
              </w:rPr>
              <w:t>ина</w:t>
            </w:r>
          </w:p>
        </w:tc>
        <w:tc>
          <w:tcPr>
            <w:tcW w:w="907"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280-300 мм</w:t>
            </w:r>
          </w:p>
        </w:tc>
        <w:tc>
          <w:tcPr>
            <w:tcW w:w="1613"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300-320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lang w:val="ru-RU"/>
              </w:rPr>
            </w:pPr>
            <w:r>
              <w:rPr>
                <w:rFonts w:ascii="Times New Roman" w:hAnsi="Times New Roman"/>
                <w:sz w:val="27"/>
                <w:szCs w:val="27"/>
                <w:lang w:val="ru-RU"/>
              </w:rPr>
              <w:lastRenderedPageBreak/>
              <w:t>сечение ручки в месте хвата</w:t>
            </w:r>
          </w:p>
        </w:tc>
        <w:tc>
          <w:tcPr>
            <w:tcW w:w="907"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26х20 мм</w:t>
            </w:r>
          </w:p>
        </w:tc>
        <w:tc>
          <w:tcPr>
            <w:tcW w:w="1613"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28х22 мм</w:t>
            </w:r>
          </w:p>
        </w:tc>
      </w:tr>
      <w:tr w:rsidR="00000000">
        <w:tblPrEx>
          <w:tblCellMar>
            <w:top w:w="0" w:type="dxa"/>
            <w:bottom w:w="0" w:type="dxa"/>
          </w:tblCellMar>
        </w:tblPrEx>
        <w:tc>
          <w:tcPr>
            <w:tcW w:w="2480" w:type="pct"/>
            <w:vAlign w:val="center"/>
          </w:tcPr>
          <w:p w:rsidR="00000000" w:rsidRDefault="00623A42">
            <w:pPr>
              <w:pStyle w:val="2"/>
              <w:ind w:firstLine="709"/>
              <w:jc w:val="center"/>
              <w:rPr>
                <w:b w:val="0"/>
                <w:i w:val="0"/>
                <w:sz w:val="27"/>
                <w:szCs w:val="27"/>
              </w:rPr>
            </w:pPr>
            <w:r>
              <w:rPr>
                <w:b w:val="0"/>
                <w:i w:val="0"/>
                <w:sz w:val="27"/>
                <w:szCs w:val="27"/>
              </w:rPr>
              <w:t>Ножницы по металлу</w:t>
            </w:r>
          </w:p>
          <w:p w:rsidR="00000000" w:rsidRDefault="00623A42">
            <w:pPr>
              <w:ind w:firstLine="709"/>
              <w:rPr>
                <w:rFonts w:ascii="Times New Roman" w:hAnsi="Times New Roman"/>
                <w:lang w:val="ru-RU" w:eastAsia="ru-RU"/>
              </w:rPr>
            </w:pPr>
            <w:r>
              <w:rPr>
                <w:rFonts w:ascii="Times New Roman" w:hAnsi="Times New Roman"/>
                <w:sz w:val="27"/>
                <w:szCs w:val="27"/>
              </w:rPr>
              <w:t>Длина режущей части</w:t>
            </w:r>
          </w:p>
        </w:tc>
        <w:tc>
          <w:tcPr>
            <w:tcW w:w="907"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60 мм</w:t>
            </w:r>
          </w:p>
        </w:tc>
        <w:tc>
          <w:tcPr>
            <w:tcW w:w="1613" w:type="pct"/>
            <w:vAlign w:val="center"/>
          </w:tcPr>
          <w:p w:rsidR="00000000" w:rsidRDefault="00623A42">
            <w:pPr>
              <w:ind w:firstLine="110"/>
              <w:jc w:val="center"/>
              <w:rPr>
                <w:rFonts w:ascii="Times New Roman" w:hAnsi="Times New Roman"/>
                <w:sz w:val="27"/>
                <w:szCs w:val="27"/>
              </w:rPr>
            </w:pPr>
            <w:r>
              <w:rPr>
                <w:rFonts w:ascii="Times New Roman" w:hAnsi="Times New Roman"/>
                <w:sz w:val="27"/>
                <w:szCs w:val="27"/>
              </w:rPr>
              <w:t>60 мм</w:t>
            </w:r>
          </w:p>
        </w:tc>
      </w:tr>
      <w:tr w:rsidR="00000000">
        <w:tblPrEx>
          <w:tblCellMar>
            <w:top w:w="0" w:type="dxa"/>
            <w:bottom w:w="0" w:type="dxa"/>
          </w:tblCellMar>
        </w:tblPrEx>
        <w:tc>
          <w:tcPr>
            <w:tcW w:w="2480" w:type="pct"/>
            <w:vAlign w:val="center"/>
          </w:tcPr>
          <w:p w:rsidR="00000000" w:rsidRDefault="00623A42">
            <w:pPr>
              <w:ind w:firstLine="709"/>
              <w:rPr>
                <w:rFonts w:ascii="Times New Roman" w:hAnsi="Times New Roman"/>
                <w:sz w:val="27"/>
                <w:szCs w:val="27"/>
              </w:rPr>
            </w:pPr>
          </w:p>
        </w:tc>
        <w:tc>
          <w:tcPr>
            <w:tcW w:w="907" w:type="pct"/>
            <w:vAlign w:val="center"/>
          </w:tcPr>
          <w:p w:rsidR="00000000" w:rsidRDefault="00623A42">
            <w:pPr>
              <w:ind w:firstLine="709"/>
              <w:jc w:val="center"/>
              <w:rPr>
                <w:rFonts w:ascii="Times New Roman" w:hAnsi="Times New Roman"/>
                <w:sz w:val="27"/>
                <w:szCs w:val="27"/>
              </w:rPr>
            </w:pPr>
          </w:p>
        </w:tc>
        <w:tc>
          <w:tcPr>
            <w:tcW w:w="1613" w:type="pct"/>
            <w:vAlign w:val="center"/>
          </w:tcPr>
          <w:p w:rsidR="00000000" w:rsidRDefault="00623A42">
            <w:pPr>
              <w:ind w:firstLine="709"/>
              <w:jc w:val="center"/>
              <w:rPr>
                <w:rFonts w:ascii="Times New Roman" w:hAnsi="Times New Roman"/>
                <w:sz w:val="27"/>
                <w:szCs w:val="27"/>
              </w:rPr>
            </w:pPr>
          </w:p>
        </w:tc>
      </w:tr>
    </w:tbl>
    <w:p w:rsidR="00000000" w:rsidRDefault="00623A42">
      <w:pPr>
        <w:ind w:firstLine="709"/>
        <w:rPr>
          <w:rFonts w:ascii="Times New Roman" w:hAnsi="Times New Roman"/>
          <w:sz w:val="27"/>
          <w:szCs w:val="27"/>
          <w:lang w:val="ru-RU"/>
        </w:rPr>
      </w:pPr>
    </w:p>
    <w:p w:rsidR="00000000" w:rsidRDefault="00623A42">
      <w:pPr>
        <w:ind w:firstLine="709"/>
        <w:rPr>
          <w:rFonts w:ascii="Times New Roman" w:hAnsi="Times New Roman"/>
          <w:strike/>
          <w:sz w:val="27"/>
          <w:szCs w:val="27"/>
        </w:rPr>
      </w:pPr>
    </w:p>
    <w:p w:rsidR="00000000" w:rsidRDefault="00623A42">
      <w:pPr>
        <w:ind w:firstLine="709"/>
        <w:jc w:val="center"/>
        <w:rPr>
          <w:rFonts w:ascii="Times New Roman" w:hAnsi="Times New Roman"/>
          <w:b/>
          <w:sz w:val="27"/>
          <w:szCs w:val="27"/>
          <w:lang w:val="ru-RU"/>
        </w:rPr>
      </w:pPr>
      <w:r>
        <w:rPr>
          <w:rFonts w:ascii="Times New Roman" w:hAnsi="Times New Roman"/>
          <w:b/>
          <w:sz w:val="27"/>
          <w:szCs w:val="27"/>
          <w:lang w:val="ru-RU"/>
        </w:rPr>
        <w:t>2</w:t>
      </w:r>
      <w:r>
        <w:rPr>
          <w:rFonts w:ascii="Times New Roman" w:hAnsi="Times New Roman"/>
          <w:b/>
          <w:sz w:val="27"/>
          <w:szCs w:val="27"/>
        </w:rPr>
        <w:t>. Объем ведер и леек:</w:t>
      </w:r>
    </w:p>
    <w:p w:rsidR="00000000" w:rsidRDefault="00623A42">
      <w:pPr>
        <w:ind w:firstLine="709"/>
        <w:jc w:val="center"/>
        <w:rPr>
          <w:rFonts w:ascii="Times New Roman" w:hAnsi="Times New Roman"/>
          <w:b/>
          <w:sz w:val="27"/>
          <w:szCs w:val="27"/>
          <w:lang w:val="ru-RU"/>
        </w:rPr>
      </w:pPr>
    </w:p>
    <w:p w:rsidR="00000000" w:rsidRDefault="00623A42">
      <w:pPr>
        <w:ind w:firstLine="709"/>
        <w:rPr>
          <w:rFonts w:ascii="Times New Roman" w:hAnsi="Times New Roman"/>
          <w:sz w:val="27"/>
          <w:szCs w:val="27"/>
          <w:lang w:val="ru-RU"/>
        </w:rPr>
      </w:pPr>
      <w:r>
        <w:rPr>
          <w:rFonts w:ascii="Times New Roman" w:hAnsi="Times New Roman"/>
          <w:sz w:val="27"/>
          <w:szCs w:val="27"/>
          <w:lang w:val="ru-RU"/>
        </w:rPr>
        <w:t>для детей 8-10 лет – не</w:t>
      </w:r>
      <w:r>
        <w:rPr>
          <w:rFonts w:ascii="Times New Roman" w:hAnsi="Times New Roman"/>
          <w:sz w:val="27"/>
          <w:szCs w:val="27"/>
          <w:lang w:val="ru-RU"/>
        </w:rPr>
        <w:t xml:space="preserve"> более 3 литров;</w:t>
      </w:r>
    </w:p>
    <w:p w:rsidR="00000000" w:rsidRDefault="00623A42">
      <w:pPr>
        <w:ind w:firstLine="709"/>
        <w:rPr>
          <w:rFonts w:ascii="Times New Roman" w:hAnsi="Times New Roman"/>
          <w:sz w:val="27"/>
          <w:szCs w:val="27"/>
          <w:lang w:val="ru-RU"/>
        </w:rPr>
      </w:pPr>
      <w:r>
        <w:rPr>
          <w:rFonts w:ascii="Times New Roman" w:hAnsi="Times New Roman"/>
          <w:sz w:val="27"/>
          <w:szCs w:val="27"/>
          <w:lang w:val="ru-RU"/>
        </w:rPr>
        <w:t>для детей 11-12 лет – не более 4 литров;</w:t>
      </w:r>
    </w:p>
    <w:p w:rsidR="00000000" w:rsidRDefault="00623A42">
      <w:pPr>
        <w:ind w:firstLine="709"/>
        <w:rPr>
          <w:rFonts w:ascii="Times New Roman" w:hAnsi="Times New Roman"/>
          <w:sz w:val="27"/>
          <w:szCs w:val="27"/>
          <w:lang w:val="ru-RU"/>
        </w:rPr>
      </w:pPr>
      <w:r>
        <w:rPr>
          <w:rFonts w:ascii="Times New Roman" w:hAnsi="Times New Roman"/>
          <w:sz w:val="27"/>
          <w:szCs w:val="27"/>
          <w:lang w:val="ru-RU"/>
        </w:rPr>
        <w:t>для детей 13-14 лет – не более 6 литров;</w:t>
      </w:r>
    </w:p>
    <w:p w:rsidR="00000000" w:rsidRDefault="00623A42">
      <w:pPr>
        <w:ind w:firstLine="709"/>
        <w:rPr>
          <w:rFonts w:ascii="Times New Roman" w:hAnsi="Times New Roman"/>
          <w:sz w:val="27"/>
          <w:szCs w:val="27"/>
          <w:lang w:val="ru-RU"/>
        </w:rPr>
      </w:pPr>
      <w:r>
        <w:rPr>
          <w:rFonts w:ascii="Times New Roman" w:hAnsi="Times New Roman"/>
          <w:sz w:val="27"/>
          <w:szCs w:val="27"/>
          <w:lang w:val="ru-RU"/>
        </w:rPr>
        <w:t>для детей 15-16 лет – не более 8 литров.</w:t>
      </w: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Приложение 3</w:t>
      </w: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 xml:space="preserve">к СанПиН 2.4.2.2821-10 </w:t>
      </w:r>
    </w:p>
    <w:p w:rsidR="00000000" w:rsidRDefault="00623A42">
      <w:pPr>
        <w:ind w:firstLine="709"/>
        <w:jc w:val="center"/>
        <w:rPr>
          <w:rFonts w:ascii="Times New Roman" w:hAnsi="Times New Roman"/>
          <w:b/>
          <w:sz w:val="28"/>
          <w:szCs w:val="28"/>
          <w:lang w:val="ru-RU"/>
        </w:rPr>
      </w:pPr>
    </w:p>
    <w:p w:rsidR="00000000" w:rsidRDefault="00623A42">
      <w:pPr>
        <w:ind w:firstLine="709"/>
        <w:jc w:val="center"/>
        <w:rPr>
          <w:rFonts w:ascii="Times New Roman" w:hAnsi="Times New Roman"/>
          <w:sz w:val="28"/>
          <w:szCs w:val="28"/>
          <w:lang w:val="ru-RU"/>
        </w:rPr>
      </w:pPr>
      <w:r>
        <w:rPr>
          <w:rFonts w:ascii="Times New Roman" w:hAnsi="Times New Roman"/>
          <w:b/>
          <w:sz w:val="28"/>
          <w:szCs w:val="28"/>
          <w:lang w:val="ru-RU"/>
        </w:rPr>
        <w:t>Гигиенические рекомендации к расписанию уроков</w:t>
      </w:r>
      <w:r>
        <w:rPr>
          <w:rFonts w:ascii="Times New Roman" w:hAnsi="Times New Roman"/>
          <w:sz w:val="28"/>
          <w:szCs w:val="28"/>
          <w:lang w:val="ru-RU"/>
        </w:rPr>
        <w:t>.</w:t>
      </w:r>
    </w:p>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Современными научными ис</w:t>
      </w:r>
      <w:r>
        <w:rPr>
          <w:rFonts w:ascii="Times New Roman" w:hAnsi="Times New Roman"/>
          <w:sz w:val="28"/>
          <w:szCs w:val="28"/>
          <w:lang w:val="ru-RU"/>
        </w:rPr>
        <w:t>следованиями установлено, что биоритмологический оптимум умственной работоспособности у детей школьного возраста приходится на и</w:t>
      </w:r>
      <w:r>
        <w:rPr>
          <w:rFonts w:ascii="Times New Roman" w:hAnsi="Times New Roman"/>
          <w:sz w:val="28"/>
          <w:szCs w:val="28"/>
          <w:lang w:val="ru-RU"/>
        </w:rPr>
        <w:t>н</w:t>
      </w:r>
      <w:r>
        <w:rPr>
          <w:rFonts w:ascii="Times New Roman" w:hAnsi="Times New Roman"/>
          <w:sz w:val="28"/>
          <w:szCs w:val="28"/>
          <w:lang w:val="ru-RU"/>
        </w:rPr>
        <w:t>тервал 10 - 12 часов. В эти часы отмечается наибольшая эффективность усвоения мат</w:t>
      </w:r>
      <w:r>
        <w:rPr>
          <w:rFonts w:ascii="Times New Roman" w:hAnsi="Times New Roman"/>
          <w:sz w:val="28"/>
          <w:szCs w:val="28"/>
          <w:lang w:val="ru-RU"/>
        </w:rPr>
        <w:t>е</w:t>
      </w:r>
      <w:r>
        <w:rPr>
          <w:rFonts w:ascii="Times New Roman" w:hAnsi="Times New Roman"/>
          <w:sz w:val="28"/>
          <w:szCs w:val="28"/>
          <w:lang w:val="ru-RU"/>
        </w:rPr>
        <w:t>риала при наименьших психофизиологических зат</w:t>
      </w:r>
      <w:r>
        <w:rPr>
          <w:rFonts w:ascii="Times New Roman" w:hAnsi="Times New Roman"/>
          <w:sz w:val="28"/>
          <w:szCs w:val="28"/>
          <w:lang w:val="ru-RU"/>
        </w:rPr>
        <w:t xml:space="preserve">ратах организма.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Поэтому в расписании уроков для обучающихся </w:t>
      </w:r>
      <w:r>
        <w:rPr>
          <w:rFonts w:ascii="Times New Roman" w:hAnsi="Times New Roman"/>
          <w:sz w:val="28"/>
          <w:szCs w:val="28"/>
        </w:rPr>
        <w:t>I</w:t>
      </w:r>
      <w:r>
        <w:rPr>
          <w:rFonts w:ascii="Times New Roman" w:hAnsi="Times New Roman"/>
          <w:sz w:val="28"/>
          <w:szCs w:val="28"/>
          <w:lang w:val="ru-RU"/>
        </w:rPr>
        <w:t xml:space="preserve"> ступени обучения образования основные предметы должны проводиться на 2 - 3-х уроках, а для обучающихся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ступени образования - на 2, 3, 4 ур</w:t>
      </w:r>
      <w:r>
        <w:rPr>
          <w:rFonts w:ascii="Times New Roman" w:hAnsi="Times New Roman"/>
          <w:sz w:val="28"/>
          <w:szCs w:val="28"/>
          <w:lang w:val="ru-RU"/>
        </w:rPr>
        <w:t>о</w:t>
      </w:r>
      <w:r>
        <w:rPr>
          <w:rFonts w:ascii="Times New Roman" w:hAnsi="Times New Roman"/>
          <w:sz w:val="28"/>
          <w:szCs w:val="28"/>
          <w:lang w:val="ru-RU"/>
        </w:rPr>
        <w:t xml:space="preserve">ках.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Неодинакова умственная работоспособнос</w:t>
      </w:r>
      <w:r>
        <w:rPr>
          <w:rFonts w:ascii="Times New Roman" w:hAnsi="Times New Roman"/>
          <w:sz w:val="28"/>
          <w:szCs w:val="28"/>
          <w:lang w:val="ru-RU"/>
        </w:rPr>
        <w:t>ть обучающихся в разные дни уче</w:t>
      </w:r>
      <w:r>
        <w:rPr>
          <w:rFonts w:ascii="Times New Roman" w:hAnsi="Times New Roman"/>
          <w:sz w:val="28"/>
          <w:szCs w:val="28"/>
          <w:lang w:val="ru-RU"/>
        </w:rPr>
        <w:t>б</w:t>
      </w:r>
      <w:r>
        <w:rPr>
          <w:rFonts w:ascii="Times New Roman" w:hAnsi="Times New Roman"/>
          <w:sz w:val="28"/>
          <w:szCs w:val="28"/>
          <w:lang w:val="ru-RU"/>
        </w:rPr>
        <w:t>ной недели. Ее уровень нарастает к середине недели и остается низким в начале (пон</w:t>
      </w:r>
      <w:r>
        <w:rPr>
          <w:rFonts w:ascii="Times New Roman" w:hAnsi="Times New Roman"/>
          <w:sz w:val="28"/>
          <w:szCs w:val="28"/>
          <w:lang w:val="ru-RU"/>
        </w:rPr>
        <w:t>е</w:t>
      </w:r>
      <w:r>
        <w:rPr>
          <w:rFonts w:ascii="Times New Roman" w:hAnsi="Times New Roman"/>
          <w:sz w:val="28"/>
          <w:szCs w:val="28"/>
          <w:lang w:val="ru-RU"/>
        </w:rPr>
        <w:t xml:space="preserve">дельник) и в конце (пятница) недели.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Поэтому распределение учебной нагрузки в течение недели строится таким обр</w:t>
      </w:r>
      <w:r>
        <w:rPr>
          <w:rFonts w:ascii="Times New Roman" w:hAnsi="Times New Roman"/>
          <w:sz w:val="28"/>
          <w:szCs w:val="28"/>
          <w:lang w:val="ru-RU"/>
        </w:rPr>
        <w:t>а</w:t>
      </w:r>
      <w:r>
        <w:rPr>
          <w:rFonts w:ascii="Times New Roman" w:hAnsi="Times New Roman"/>
          <w:sz w:val="28"/>
          <w:szCs w:val="28"/>
          <w:lang w:val="ru-RU"/>
        </w:rPr>
        <w:t>зом, чтобы наибольший ее объ</w:t>
      </w:r>
      <w:r>
        <w:rPr>
          <w:rFonts w:ascii="Times New Roman" w:hAnsi="Times New Roman"/>
          <w:sz w:val="28"/>
          <w:szCs w:val="28"/>
          <w:lang w:val="ru-RU"/>
        </w:rPr>
        <w:t>ем приходился на вторник и (или) среду. На эти дни в ра</w:t>
      </w:r>
      <w:r>
        <w:rPr>
          <w:rFonts w:ascii="Times New Roman" w:hAnsi="Times New Roman"/>
          <w:sz w:val="28"/>
          <w:szCs w:val="28"/>
          <w:lang w:val="ru-RU"/>
        </w:rPr>
        <w:t>с</w:t>
      </w:r>
      <w:r>
        <w:rPr>
          <w:rFonts w:ascii="Times New Roman" w:hAnsi="Times New Roman"/>
          <w:sz w:val="28"/>
          <w:szCs w:val="28"/>
          <w:lang w:val="ru-RU"/>
        </w:rPr>
        <w:t>писание уроков включаются предметы, соответствующие наивысшему баллу по шкале трудности (таблица 1, 2, 3 настоящего приложения) либо со средним баллом и наименьшим баллом по шкале трудности, но в боль</w:t>
      </w:r>
      <w:r>
        <w:rPr>
          <w:rFonts w:ascii="Times New Roman" w:hAnsi="Times New Roman"/>
          <w:sz w:val="28"/>
          <w:szCs w:val="28"/>
          <w:lang w:val="ru-RU"/>
        </w:rPr>
        <w:t>шем количестве, чем в остальные дни недели. Изложение нового материала, контрольные работы следует проводить на 2 - 4 уроках в середине учебной н</w:t>
      </w:r>
      <w:r>
        <w:rPr>
          <w:rFonts w:ascii="Times New Roman" w:hAnsi="Times New Roman"/>
          <w:sz w:val="28"/>
          <w:szCs w:val="28"/>
          <w:lang w:val="ru-RU"/>
        </w:rPr>
        <w:t>е</w:t>
      </w:r>
      <w:r>
        <w:rPr>
          <w:rFonts w:ascii="Times New Roman" w:hAnsi="Times New Roman"/>
          <w:sz w:val="28"/>
          <w:szCs w:val="28"/>
          <w:lang w:val="ru-RU"/>
        </w:rPr>
        <w:t xml:space="preserve">дели.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Предметы, требующие больших затрат времени на домашнюю подготовку, не должны группироваться в один день</w:t>
      </w:r>
      <w:r>
        <w:rPr>
          <w:rFonts w:ascii="Times New Roman" w:hAnsi="Times New Roman"/>
          <w:sz w:val="28"/>
          <w:szCs w:val="28"/>
          <w:lang w:val="ru-RU"/>
        </w:rPr>
        <w:t>.</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lastRenderedPageBreak/>
        <w:t>При составлении расписания уроков для обучающихся начальных, средних и старших классов необходимо пользоваться таблицами 1-3, в которых трудность каждого учебного предмета ранжируется в баллах.</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Занятия физической культурой рекомендуется предусматривать в</w:t>
      </w:r>
      <w:r>
        <w:rPr>
          <w:rFonts w:ascii="Times New Roman" w:hAnsi="Times New Roman"/>
          <w:sz w:val="28"/>
          <w:szCs w:val="28"/>
          <w:lang w:val="ru-RU"/>
        </w:rPr>
        <w:t xml:space="preserve"> числе последних уроков. После уроков физической культуры не проводятся уроки с письменными заданиями и контрольные работы.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При правильно составленном расписании уроков наибольшее количество баллов за день по сумме всех предметов должно приходиться на вто</w:t>
      </w:r>
      <w:r>
        <w:rPr>
          <w:rFonts w:ascii="Times New Roman" w:hAnsi="Times New Roman"/>
          <w:sz w:val="28"/>
          <w:szCs w:val="28"/>
          <w:lang w:val="ru-RU"/>
        </w:rPr>
        <w:t xml:space="preserve">рник и (или) среду. </w:t>
      </w: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Таблица 1</w:t>
      </w:r>
    </w:p>
    <w:p w:rsidR="00000000" w:rsidRDefault="00623A42">
      <w:pPr>
        <w:ind w:firstLine="709"/>
        <w:jc w:val="center"/>
        <w:rPr>
          <w:rFonts w:ascii="Times New Roman" w:hAnsi="Times New Roman"/>
          <w:b/>
          <w:sz w:val="28"/>
          <w:szCs w:val="28"/>
          <w:lang w:val="ru-RU"/>
        </w:rPr>
      </w:pPr>
      <w:r>
        <w:rPr>
          <w:rFonts w:ascii="Times New Roman" w:hAnsi="Times New Roman"/>
          <w:b/>
          <w:sz w:val="28"/>
          <w:szCs w:val="28"/>
          <w:lang w:val="ru-RU"/>
        </w:rPr>
        <w:t xml:space="preserve">Шкала трудности предметов для 1-4 классов </w:t>
      </w:r>
    </w:p>
    <w:p w:rsidR="00000000" w:rsidRDefault="00623A42">
      <w:pPr>
        <w:ind w:firstLine="709"/>
        <w:jc w:val="center"/>
        <w:rPr>
          <w:rFonts w:ascii="Times New Roman" w:hAnsi="Times New Roman"/>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000000">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Общеобразовательные предметы</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Количество баллов (ранг трудности)</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Математика</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8</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Русский (национальный, иностра</w:t>
            </w:r>
            <w:r>
              <w:rPr>
                <w:rFonts w:ascii="Times New Roman" w:hAnsi="Times New Roman"/>
                <w:sz w:val="28"/>
                <w:szCs w:val="28"/>
                <w:lang w:val="ru-RU"/>
              </w:rPr>
              <w:t>н</w:t>
            </w:r>
            <w:r>
              <w:rPr>
                <w:rFonts w:ascii="Times New Roman" w:hAnsi="Times New Roman"/>
                <w:sz w:val="28"/>
                <w:szCs w:val="28"/>
                <w:lang w:val="ru-RU"/>
              </w:rPr>
              <w:t>ный  язык)</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7</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Природоведение, информатика</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6</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Русская (национальная) лит</w:t>
            </w:r>
            <w:r>
              <w:rPr>
                <w:rFonts w:ascii="Times New Roman" w:hAnsi="Times New Roman"/>
                <w:sz w:val="28"/>
                <w:szCs w:val="28"/>
                <w:lang w:val="ru-RU"/>
              </w:rPr>
              <w:t xml:space="preserve">ература </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5</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История (4 классов)</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4</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Рисование и музыка</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3</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 xml:space="preserve">Труд </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2</w:t>
            </w:r>
          </w:p>
        </w:tc>
      </w:tr>
      <w:tr w:rsidR="00000000">
        <w:tc>
          <w:tcPr>
            <w:tcW w:w="2500" w:type="pct"/>
          </w:tcPr>
          <w:p w:rsidR="00000000" w:rsidRDefault="00623A42">
            <w:pPr>
              <w:rPr>
                <w:rFonts w:ascii="Times New Roman" w:hAnsi="Times New Roman"/>
                <w:sz w:val="28"/>
                <w:szCs w:val="28"/>
                <w:lang w:val="ru-RU"/>
              </w:rPr>
            </w:pPr>
            <w:r>
              <w:rPr>
                <w:rFonts w:ascii="Times New Roman" w:hAnsi="Times New Roman"/>
                <w:sz w:val="28"/>
                <w:szCs w:val="28"/>
                <w:lang w:val="ru-RU"/>
              </w:rPr>
              <w:t>Физическая культура</w:t>
            </w:r>
          </w:p>
        </w:tc>
        <w:tc>
          <w:tcPr>
            <w:tcW w:w="2500" w:type="pc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1</w:t>
            </w:r>
          </w:p>
        </w:tc>
      </w:tr>
    </w:tbl>
    <w:p w:rsidR="00000000" w:rsidRDefault="00623A42">
      <w:pPr>
        <w:ind w:firstLine="709"/>
        <w:rPr>
          <w:rFonts w:ascii="Times New Roman" w:hAnsi="Times New Roman"/>
          <w:b/>
          <w:sz w:val="28"/>
          <w:szCs w:val="28"/>
          <w:lang w:val="ru-RU"/>
        </w:rPr>
      </w:pPr>
    </w:p>
    <w:p w:rsidR="00000000" w:rsidRDefault="00623A42">
      <w:pPr>
        <w:ind w:firstLine="709"/>
        <w:jc w:val="right"/>
        <w:rPr>
          <w:rFonts w:ascii="Times New Roman" w:hAnsi="Times New Roman"/>
          <w:sz w:val="28"/>
          <w:szCs w:val="28"/>
          <w:lang w:val="ru-RU"/>
        </w:rPr>
      </w:pPr>
    </w:p>
    <w:p w:rsidR="00000000" w:rsidRDefault="00623A42">
      <w:pPr>
        <w:ind w:firstLine="709"/>
        <w:jc w:val="right"/>
        <w:rPr>
          <w:rFonts w:ascii="Times New Roman" w:hAnsi="Times New Roman"/>
          <w:sz w:val="28"/>
          <w:szCs w:val="28"/>
          <w:lang w:val="ru-RU"/>
        </w:rPr>
      </w:pPr>
      <w:r>
        <w:rPr>
          <w:rFonts w:ascii="Times New Roman" w:hAnsi="Times New Roman"/>
          <w:sz w:val="28"/>
          <w:szCs w:val="28"/>
          <w:lang w:val="ru-RU"/>
        </w:rPr>
        <w:t>Таблица 2</w:t>
      </w:r>
    </w:p>
    <w:p w:rsidR="00000000" w:rsidRDefault="00623A42">
      <w:pPr>
        <w:ind w:firstLine="709"/>
        <w:rPr>
          <w:rFonts w:ascii="Times New Roman" w:hAnsi="Times New Roman"/>
          <w:b/>
          <w:sz w:val="28"/>
          <w:szCs w:val="28"/>
          <w:lang w:val="ru-RU"/>
        </w:rPr>
      </w:pPr>
    </w:p>
    <w:p w:rsidR="00000000" w:rsidRDefault="00623A42">
      <w:pPr>
        <w:ind w:firstLine="709"/>
        <w:rPr>
          <w:rFonts w:ascii="Times New Roman" w:hAnsi="Times New Roman"/>
          <w:b/>
          <w:sz w:val="28"/>
          <w:szCs w:val="28"/>
          <w:lang w:val="ru-RU"/>
        </w:rPr>
      </w:pPr>
      <w:r>
        <w:rPr>
          <w:rFonts w:ascii="Times New Roman" w:hAnsi="Times New Roman"/>
          <w:b/>
          <w:sz w:val="28"/>
          <w:szCs w:val="28"/>
          <w:lang w:val="ru-RU"/>
        </w:rPr>
        <w:t>Шкала трудности учебных предметов, изучаемых в 5-9 кла</w:t>
      </w:r>
      <w:r>
        <w:rPr>
          <w:rFonts w:ascii="Times New Roman" w:hAnsi="Times New Roman"/>
          <w:b/>
          <w:sz w:val="28"/>
          <w:szCs w:val="28"/>
          <w:lang w:val="ru-RU"/>
        </w:rPr>
        <w:t>с</w:t>
      </w:r>
      <w:r>
        <w:rPr>
          <w:rFonts w:ascii="Times New Roman" w:hAnsi="Times New Roman"/>
          <w:b/>
          <w:sz w:val="28"/>
          <w:szCs w:val="28"/>
          <w:lang w:val="ru-RU"/>
        </w:rPr>
        <w:t>сах</w:t>
      </w:r>
    </w:p>
    <w:p w:rsidR="00000000" w:rsidRDefault="00623A42">
      <w:pPr>
        <w:ind w:firstLine="709"/>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1259"/>
        <w:gridCol w:w="1260"/>
        <w:gridCol w:w="1260"/>
        <w:gridCol w:w="1260"/>
        <w:gridCol w:w="1183"/>
      </w:tblGrid>
      <w:tr w:rsidR="00000000">
        <w:tblPrEx>
          <w:tblCellMar>
            <w:top w:w="0" w:type="dxa"/>
            <w:bottom w:w="0" w:type="dxa"/>
          </w:tblCellMar>
        </w:tblPrEx>
        <w:trPr>
          <w:cantSplit/>
        </w:trPr>
        <w:tc>
          <w:tcPr>
            <w:tcW w:w="3348" w:type="dxa"/>
            <w:vMerge w:val="restart"/>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Общеобразовательные пре</w:t>
            </w:r>
            <w:r>
              <w:rPr>
                <w:rFonts w:ascii="Times New Roman" w:hAnsi="Times New Roman"/>
                <w:sz w:val="28"/>
                <w:szCs w:val="28"/>
                <w:lang w:val="ru-RU"/>
              </w:rPr>
              <w:t>д</w:t>
            </w:r>
            <w:r>
              <w:rPr>
                <w:rFonts w:ascii="Times New Roman" w:hAnsi="Times New Roman"/>
                <w:sz w:val="28"/>
                <w:szCs w:val="28"/>
                <w:lang w:val="ru-RU"/>
              </w:rPr>
              <w:t>меты</w:t>
            </w:r>
          </w:p>
        </w:tc>
        <w:tc>
          <w:tcPr>
            <w:tcW w:w="6223" w:type="dxa"/>
            <w:gridSpan w:val="5"/>
          </w:tcPr>
          <w:p w:rsidR="00000000" w:rsidRDefault="00623A42">
            <w:pPr>
              <w:ind w:firstLine="709"/>
              <w:jc w:val="center"/>
              <w:rPr>
                <w:rFonts w:ascii="Times New Roman" w:hAnsi="Times New Roman"/>
                <w:sz w:val="28"/>
                <w:szCs w:val="28"/>
                <w:lang w:val="ru-RU"/>
              </w:rPr>
            </w:pPr>
            <w:r>
              <w:rPr>
                <w:rFonts w:ascii="Times New Roman" w:hAnsi="Times New Roman"/>
                <w:sz w:val="28"/>
                <w:szCs w:val="28"/>
                <w:lang w:val="ru-RU"/>
              </w:rPr>
              <w:t>Количество баллов (ранг трудности)</w:t>
            </w:r>
          </w:p>
        </w:tc>
      </w:tr>
      <w:tr w:rsidR="00000000">
        <w:tblPrEx>
          <w:tblCellMar>
            <w:top w:w="0" w:type="dxa"/>
            <w:bottom w:w="0" w:type="dxa"/>
          </w:tblCellMar>
        </w:tblPrEx>
        <w:trPr>
          <w:cantSplit/>
        </w:trPr>
        <w:tc>
          <w:tcPr>
            <w:tcW w:w="3348" w:type="dxa"/>
            <w:vMerge/>
          </w:tcPr>
          <w:p w:rsidR="00000000" w:rsidRDefault="00623A42">
            <w:pPr>
              <w:ind w:firstLine="709"/>
              <w:jc w:val="both"/>
              <w:rPr>
                <w:rFonts w:ascii="Times New Roman" w:hAnsi="Times New Roman"/>
                <w:sz w:val="28"/>
                <w:szCs w:val="28"/>
                <w:lang w:val="ru-RU"/>
              </w:rPr>
            </w:pP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 класс</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 класс</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 класс</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 кл</w:t>
            </w:r>
            <w:r>
              <w:rPr>
                <w:rFonts w:ascii="Times New Roman" w:hAnsi="Times New Roman"/>
                <w:sz w:val="28"/>
                <w:szCs w:val="28"/>
                <w:lang w:val="ru-RU"/>
              </w:rPr>
              <w:t>асс</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 класс</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Химия</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12</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Геометрия</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Физика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13</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Алгебра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Экономика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11</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Черчение</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r>
      <w:tr w:rsidR="00000000">
        <w:tblPrEx>
          <w:tblCellMar>
            <w:top w:w="0" w:type="dxa"/>
            <w:bottom w:w="0" w:type="dxa"/>
          </w:tblCellMar>
        </w:tblPrEx>
        <w:trPr>
          <w:cantSplit/>
        </w:trPr>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Мировая художественная кул</w:t>
            </w:r>
            <w:r>
              <w:rPr>
                <w:rFonts w:ascii="Times New Roman" w:hAnsi="Times New Roman"/>
                <w:sz w:val="28"/>
                <w:szCs w:val="28"/>
                <w:lang w:val="ru-RU"/>
              </w:rPr>
              <w:t>ь</w:t>
            </w:r>
            <w:r>
              <w:rPr>
                <w:rFonts w:ascii="Times New Roman" w:hAnsi="Times New Roman"/>
                <w:sz w:val="28"/>
                <w:szCs w:val="28"/>
                <w:lang w:val="ru-RU"/>
              </w:rPr>
              <w:t>тура (МХК)</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 xml:space="preserve">Биология </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 xml:space="preserve">Математика </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lastRenderedPageBreak/>
              <w:t>Иностранный язык</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lang w:val="ru-RU"/>
              </w:rPr>
              <w:t>0</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r>
      <w:tr w:rsidR="00000000">
        <w:tblPrEx>
          <w:tblCellMar>
            <w:top w:w="0" w:type="dxa"/>
            <w:bottom w:w="0" w:type="dxa"/>
          </w:tblCellMar>
        </w:tblPrEx>
        <w:tc>
          <w:tcPr>
            <w:tcW w:w="3348" w:type="dxa"/>
          </w:tcPr>
          <w:p w:rsidR="00000000" w:rsidRDefault="00623A42">
            <w:pPr>
              <w:pStyle w:val="4"/>
              <w:jc w:val="left"/>
              <w:rPr>
                <w:b w:val="0"/>
                <w:snapToGrid/>
                <w:szCs w:val="28"/>
                <w:lang w:eastAsia="ar-SA"/>
              </w:rPr>
            </w:pPr>
            <w:r>
              <w:rPr>
                <w:b w:val="0"/>
                <w:snapToGrid/>
                <w:szCs w:val="28"/>
                <w:lang w:eastAsia="ar-SA"/>
              </w:rPr>
              <w:t>Русский язык</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Краеведение</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Природоведение</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География</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Граждановедение</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9</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История</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5</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8</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Ритмика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Труд</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Литература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ИЗО</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Физическая культура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Эко</w:t>
            </w:r>
            <w:r>
              <w:rPr>
                <w:rFonts w:ascii="Times New Roman" w:hAnsi="Times New Roman"/>
                <w:sz w:val="28"/>
                <w:szCs w:val="28"/>
                <w:lang w:val="ru-RU"/>
              </w:rPr>
              <w:t>логия</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6</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Музыка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Информатика</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10</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7</w:t>
            </w:r>
          </w:p>
        </w:tc>
      </w:tr>
      <w:tr w:rsidR="00000000">
        <w:tblPrEx>
          <w:tblCellMar>
            <w:top w:w="0" w:type="dxa"/>
            <w:bottom w:w="0" w:type="dxa"/>
          </w:tblCellMar>
        </w:tblPrEx>
        <w:tc>
          <w:tcPr>
            <w:tcW w:w="3348" w:type="dxa"/>
          </w:tcPr>
          <w:p w:rsidR="00000000" w:rsidRDefault="00623A42">
            <w:pPr>
              <w:jc w:val="both"/>
              <w:rPr>
                <w:rFonts w:ascii="Times New Roman" w:hAnsi="Times New Roman"/>
                <w:sz w:val="28"/>
                <w:szCs w:val="28"/>
                <w:lang w:val="ru-RU"/>
              </w:rPr>
            </w:pPr>
            <w:r>
              <w:rPr>
                <w:rFonts w:ascii="Times New Roman" w:hAnsi="Times New Roman"/>
                <w:sz w:val="28"/>
                <w:szCs w:val="28"/>
                <w:lang w:val="ru-RU"/>
              </w:rPr>
              <w:t>ОБЖ</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260"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c>
          <w:tcPr>
            <w:tcW w:w="1183" w:type="dxa"/>
          </w:tcPr>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w:t>
            </w:r>
          </w:p>
        </w:tc>
      </w:tr>
    </w:tbl>
    <w:p w:rsidR="00000000" w:rsidRDefault="00623A42">
      <w:pPr>
        <w:pStyle w:val="2"/>
        <w:ind w:firstLine="709"/>
        <w:jc w:val="center"/>
        <w:rPr>
          <w:i w:val="0"/>
          <w:snapToGrid/>
          <w:sz w:val="28"/>
          <w:szCs w:val="28"/>
          <w:lang w:eastAsia="ar-SA"/>
        </w:rPr>
      </w:pPr>
    </w:p>
    <w:p w:rsidR="00000000" w:rsidRDefault="00623A42">
      <w:pPr>
        <w:pStyle w:val="2"/>
        <w:ind w:firstLine="709"/>
        <w:rPr>
          <w:b w:val="0"/>
          <w:i w:val="0"/>
          <w:snapToGrid/>
          <w:sz w:val="28"/>
          <w:szCs w:val="28"/>
          <w:lang w:eastAsia="ar-SA"/>
        </w:rPr>
      </w:pPr>
      <w:r>
        <w:rPr>
          <w:b w:val="0"/>
          <w:i w:val="0"/>
          <w:snapToGrid/>
          <w:sz w:val="28"/>
          <w:szCs w:val="28"/>
          <w:lang w:eastAsia="ar-SA"/>
        </w:rPr>
        <w:t>Таблица 3</w:t>
      </w:r>
    </w:p>
    <w:p w:rsidR="00000000" w:rsidRDefault="00623A42">
      <w:pPr>
        <w:pStyle w:val="2"/>
        <w:ind w:firstLine="709"/>
        <w:jc w:val="center"/>
        <w:rPr>
          <w:i w:val="0"/>
          <w:snapToGrid/>
          <w:sz w:val="28"/>
          <w:szCs w:val="28"/>
          <w:lang w:eastAsia="ar-SA"/>
        </w:rPr>
      </w:pPr>
    </w:p>
    <w:p w:rsidR="00000000" w:rsidRDefault="00623A42">
      <w:pPr>
        <w:pStyle w:val="2"/>
        <w:ind w:firstLine="709"/>
        <w:jc w:val="center"/>
        <w:rPr>
          <w:i w:val="0"/>
          <w:snapToGrid/>
          <w:sz w:val="28"/>
          <w:szCs w:val="28"/>
          <w:lang w:eastAsia="ar-SA"/>
        </w:rPr>
      </w:pPr>
      <w:r>
        <w:rPr>
          <w:i w:val="0"/>
          <w:snapToGrid/>
          <w:sz w:val="28"/>
          <w:szCs w:val="28"/>
          <w:lang w:eastAsia="ar-SA"/>
        </w:rPr>
        <w:t>Шкала трудности учебных предметов изучаемых в  10-11 кла</w:t>
      </w:r>
      <w:r>
        <w:rPr>
          <w:i w:val="0"/>
          <w:snapToGrid/>
          <w:sz w:val="28"/>
          <w:szCs w:val="28"/>
          <w:lang w:eastAsia="ar-SA"/>
        </w:rPr>
        <w:t>с</w:t>
      </w:r>
      <w:r>
        <w:rPr>
          <w:i w:val="0"/>
          <w:snapToGrid/>
          <w:sz w:val="28"/>
          <w:szCs w:val="28"/>
          <w:lang w:eastAsia="ar-SA"/>
        </w:rPr>
        <w:t>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1853"/>
        <w:gridCol w:w="2931"/>
        <w:gridCol w:w="1854"/>
      </w:tblGrid>
      <w:tr w:rsidR="00000000">
        <w:tblPrEx>
          <w:tblCellMar>
            <w:top w:w="0" w:type="dxa"/>
            <w:bottom w:w="0" w:type="dxa"/>
          </w:tblCellMar>
        </w:tblPrEx>
        <w:trPr>
          <w:trHeight w:val="786"/>
          <w:jc w:val="center"/>
        </w:trPr>
        <w:tc>
          <w:tcPr>
            <w:tcW w:w="1348" w:type="pct"/>
          </w:tcPr>
          <w:p w:rsidR="00000000" w:rsidRDefault="00623A42">
            <w:pPr>
              <w:pStyle w:val="3"/>
              <w:rPr>
                <w:b w:val="0"/>
                <w:snapToGrid/>
                <w:sz w:val="28"/>
                <w:szCs w:val="28"/>
                <w:lang w:eastAsia="ar-SA"/>
              </w:rPr>
            </w:pPr>
            <w:r>
              <w:rPr>
                <w:b w:val="0"/>
                <w:snapToGrid/>
                <w:sz w:val="28"/>
                <w:szCs w:val="28"/>
                <w:lang w:eastAsia="ar-SA"/>
              </w:rPr>
              <w:t>Общеобразовательные предметы</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Количество баллов (ранг трудн</w:t>
            </w:r>
            <w:r>
              <w:rPr>
                <w:rFonts w:ascii="Times New Roman" w:hAnsi="Times New Roman"/>
                <w:sz w:val="28"/>
                <w:szCs w:val="28"/>
                <w:lang w:val="ru-RU"/>
              </w:rPr>
              <w:t>о</w:t>
            </w:r>
            <w:r>
              <w:rPr>
                <w:rFonts w:ascii="Times New Roman" w:hAnsi="Times New Roman"/>
                <w:sz w:val="28"/>
                <w:szCs w:val="28"/>
                <w:lang w:val="ru-RU"/>
              </w:rPr>
              <w:t>сти)</w:t>
            </w:r>
          </w:p>
        </w:tc>
        <w:tc>
          <w:tcPr>
            <w:tcW w:w="1348" w:type="pct"/>
          </w:tcPr>
          <w:p w:rsidR="00000000" w:rsidRDefault="00623A42">
            <w:pPr>
              <w:pStyle w:val="3"/>
              <w:rPr>
                <w:b w:val="0"/>
                <w:snapToGrid/>
                <w:sz w:val="28"/>
                <w:szCs w:val="28"/>
                <w:lang w:eastAsia="ar-SA"/>
              </w:rPr>
            </w:pPr>
            <w:r>
              <w:rPr>
                <w:b w:val="0"/>
                <w:snapToGrid/>
                <w:sz w:val="28"/>
                <w:szCs w:val="28"/>
                <w:lang w:eastAsia="ar-SA"/>
              </w:rPr>
              <w:t>Общеобразовательные предметы</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Количество балло</w:t>
            </w:r>
            <w:r>
              <w:rPr>
                <w:rFonts w:ascii="Times New Roman" w:hAnsi="Times New Roman"/>
                <w:sz w:val="28"/>
                <w:szCs w:val="28"/>
                <w:lang w:val="ru-RU"/>
              </w:rPr>
              <w:t>в (ранг трудн</w:t>
            </w:r>
            <w:r>
              <w:rPr>
                <w:rFonts w:ascii="Times New Roman" w:hAnsi="Times New Roman"/>
                <w:sz w:val="28"/>
                <w:szCs w:val="28"/>
                <w:lang w:val="ru-RU"/>
              </w:rPr>
              <w:t>о</w:t>
            </w:r>
            <w:r>
              <w:rPr>
                <w:rFonts w:ascii="Times New Roman" w:hAnsi="Times New Roman"/>
                <w:sz w:val="28"/>
                <w:szCs w:val="28"/>
                <w:lang w:val="ru-RU"/>
              </w:rPr>
              <w:t>сти)</w:t>
            </w:r>
          </w:p>
        </w:tc>
      </w:tr>
      <w:tr w:rsidR="00000000">
        <w:tblPrEx>
          <w:tblCellMar>
            <w:top w:w="0" w:type="dxa"/>
            <w:bottom w:w="0" w:type="dxa"/>
          </w:tblCellMar>
        </w:tblPrEx>
        <w:trPr>
          <w:trHeight w:val="498"/>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Физика</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12</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Информатика, Экон</w:t>
            </w:r>
            <w:r>
              <w:rPr>
                <w:rFonts w:ascii="Times New Roman" w:hAnsi="Times New Roman"/>
                <w:sz w:val="28"/>
                <w:szCs w:val="28"/>
                <w:lang w:val="ru-RU"/>
              </w:rPr>
              <w:t>о</w:t>
            </w:r>
            <w:r>
              <w:rPr>
                <w:rFonts w:ascii="Times New Roman" w:hAnsi="Times New Roman"/>
                <w:sz w:val="28"/>
                <w:szCs w:val="28"/>
                <w:lang w:val="ru-RU"/>
              </w:rPr>
              <w:t>мика</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6</w:t>
            </w:r>
          </w:p>
        </w:tc>
      </w:tr>
      <w:tr w:rsidR="00000000">
        <w:tblPrEx>
          <w:tblCellMar>
            <w:top w:w="0" w:type="dxa"/>
            <w:bottom w:w="0" w:type="dxa"/>
          </w:tblCellMar>
        </w:tblPrEx>
        <w:trPr>
          <w:trHeight w:val="480"/>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Геометрия, химия</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11</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История, Общество</w:t>
            </w:r>
            <w:r>
              <w:rPr>
                <w:rFonts w:ascii="Times New Roman" w:hAnsi="Times New Roman"/>
                <w:sz w:val="28"/>
                <w:szCs w:val="28"/>
                <w:lang w:val="ru-RU"/>
              </w:rPr>
              <w:t>з</w:t>
            </w:r>
            <w:r>
              <w:rPr>
                <w:rFonts w:ascii="Times New Roman" w:hAnsi="Times New Roman"/>
                <w:sz w:val="28"/>
                <w:szCs w:val="28"/>
                <w:lang w:val="ru-RU"/>
              </w:rPr>
              <w:t>нание, МХК</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5</w:t>
            </w:r>
          </w:p>
        </w:tc>
      </w:tr>
      <w:tr w:rsidR="00000000">
        <w:tblPrEx>
          <w:tblCellMar>
            <w:top w:w="0" w:type="dxa"/>
            <w:bottom w:w="0" w:type="dxa"/>
          </w:tblCellMar>
        </w:tblPrEx>
        <w:trPr>
          <w:trHeight w:val="217"/>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Алгебра</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10</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Астрономия</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4</w:t>
            </w:r>
          </w:p>
        </w:tc>
      </w:tr>
      <w:tr w:rsidR="00000000">
        <w:tblPrEx>
          <w:tblCellMar>
            <w:top w:w="0" w:type="dxa"/>
            <w:bottom w:w="0" w:type="dxa"/>
          </w:tblCellMar>
        </w:tblPrEx>
        <w:trPr>
          <w:trHeight w:val="195"/>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Русский язык</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9</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География, Экология</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3</w:t>
            </w:r>
          </w:p>
        </w:tc>
      </w:tr>
      <w:tr w:rsidR="00000000">
        <w:tblPrEx>
          <w:tblCellMar>
            <w:top w:w="0" w:type="dxa"/>
            <w:bottom w:w="0" w:type="dxa"/>
          </w:tblCellMar>
        </w:tblPrEx>
        <w:trPr>
          <w:trHeight w:val="457"/>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Литература, ин</w:t>
            </w:r>
            <w:r>
              <w:rPr>
                <w:rFonts w:ascii="Times New Roman" w:hAnsi="Times New Roman"/>
                <w:sz w:val="28"/>
                <w:szCs w:val="28"/>
                <w:lang w:val="ru-RU"/>
              </w:rPr>
              <w:t>о</w:t>
            </w:r>
            <w:r>
              <w:rPr>
                <w:rFonts w:ascii="Times New Roman" w:hAnsi="Times New Roman"/>
                <w:sz w:val="28"/>
                <w:szCs w:val="28"/>
                <w:lang w:val="ru-RU"/>
              </w:rPr>
              <w:t>странный язык</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8</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ОБЖ, Краеведение</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2</w:t>
            </w:r>
          </w:p>
        </w:tc>
      </w:tr>
      <w:tr w:rsidR="00000000">
        <w:tblPrEx>
          <w:tblCellMar>
            <w:top w:w="0" w:type="dxa"/>
            <w:bottom w:w="0" w:type="dxa"/>
          </w:tblCellMar>
        </w:tblPrEx>
        <w:trPr>
          <w:trHeight w:val="219"/>
          <w:jc w:val="center"/>
        </w:trPr>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Биология</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7</w:t>
            </w:r>
          </w:p>
        </w:tc>
        <w:tc>
          <w:tcPr>
            <w:tcW w:w="1348" w:type="pct"/>
          </w:tcPr>
          <w:p w:rsidR="00000000" w:rsidRDefault="00623A42">
            <w:pPr>
              <w:rPr>
                <w:rFonts w:ascii="Times New Roman" w:hAnsi="Times New Roman"/>
                <w:sz w:val="28"/>
                <w:szCs w:val="28"/>
                <w:lang w:val="ru-RU"/>
              </w:rPr>
            </w:pPr>
            <w:r>
              <w:rPr>
                <w:rFonts w:ascii="Times New Roman" w:hAnsi="Times New Roman"/>
                <w:sz w:val="28"/>
                <w:szCs w:val="28"/>
                <w:lang w:val="ru-RU"/>
              </w:rPr>
              <w:t>Физическая культура</w:t>
            </w:r>
          </w:p>
        </w:tc>
        <w:tc>
          <w:tcPr>
            <w:tcW w:w="1152" w:type="pct"/>
          </w:tcPr>
          <w:p w:rsidR="00000000" w:rsidRDefault="00623A42">
            <w:pPr>
              <w:jc w:val="center"/>
              <w:rPr>
                <w:rFonts w:ascii="Times New Roman" w:hAnsi="Times New Roman"/>
                <w:sz w:val="28"/>
                <w:szCs w:val="28"/>
                <w:lang w:val="ru-RU"/>
              </w:rPr>
            </w:pPr>
            <w:r>
              <w:rPr>
                <w:rFonts w:ascii="Times New Roman" w:hAnsi="Times New Roman"/>
                <w:sz w:val="28"/>
                <w:szCs w:val="28"/>
                <w:lang w:val="ru-RU"/>
              </w:rPr>
              <w:t>1</w:t>
            </w:r>
          </w:p>
        </w:tc>
      </w:tr>
    </w:tbl>
    <w:p w:rsidR="00000000" w:rsidRDefault="00623A42">
      <w:pPr>
        <w:rPr>
          <w:rFonts w:ascii="Times New Roman" w:hAnsi="Times New Roman"/>
          <w:lang w:val="ru-RU"/>
        </w:rPr>
      </w:pPr>
    </w:p>
    <w:p w:rsidR="00000000" w:rsidRDefault="00623A42">
      <w:pPr>
        <w:rPr>
          <w:rFonts w:ascii="Times New Roman" w:hAnsi="Times New Roman"/>
          <w:lang w:val="ru-RU"/>
        </w:rPr>
      </w:pPr>
    </w:p>
    <w:p w:rsidR="00000000" w:rsidRDefault="00623A42">
      <w:pPr>
        <w:pStyle w:val="2"/>
        <w:ind w:firstLine="709"/>
        <w:rPr>
          <w:b w:val="0"/>
          <w:i w:val="0"/>
          <w:sz w:val="28"/>
          <w:szCs w:val="28"/>
        </w:rPr>
      </w:pPr>
    </w:p>
    <w:p w:rsidR="00000000" w:rsidRDefault="00623A42">
      <w:pPr>
        <w:pStyle w:val="2"/>
        <w:ind w:firstLine="709"/>
        <w:rPr>
          <w:b w:val="0"/>
          <w:i w:val="0"/>
          <w:sz w:val="28"/>
          <w:szCs w:val="28"/>
        </w:rPr>
      </w:pPr>
    </w:p>
    <w:p w:rsidR="00000000" w:rsidRDefault="00623A42">
      <w:pPr>
        <w:pStyle w:val="2"/>
        <w:ind w:firstLine="709"/>
        <w:rPr>
          <w:b w:val="0"/>
          <w:i w:val="0"/>
          <w:sz w:val="28"/>
          <w:szCs w:val="28"/>
        </w:rPr>
      </w:pPr>
      <w:r>
        <w:rPr>
          <w:b w:val="0"/>
          <w:i w:val="0"/>
          <w:sz w:val="28"/>
          <w:szCs w:val="28"/>
        </w:rPr>
        <w:t>Приложение 4</w:t>
      </w:r>
    </w:p>
    <w:p w:rsidR="00000000" w:rsidRDefault="00623A42">
      <w:pPr>
        <w:ind w:firstLine="709"/>
        <w:jc w:val="right"/>
        <w:rPr>
          <w:rFonts w:ascii="Times New Roman" w:hAnsi="Times New Roman"/>
          <w:sz w:val="28"/>
          <w:szCs w:val="28"/>
          <w:lang w:val="ru-RU" w:eastAsia="ru-RU"/>
        </w:rPr>
      </w:pPr>
      <w:r>
        <w:rPr>
          <w:rFonts w:ascii="Times New Roman" w:hAnsi="Times New Roman"/>
          <w:sz w:val="28"/>
          <w:szCs w:val="28"/>
          <w:lang w:val="ru-RU" w:eastAsia="ru-RU"/>
        </w:rPr>
        <w:t>к СанПиН 2.4.2.2821 -10</w:t>
      </w:r>
    </w:p>
    <w:p w:rsidR="00000000" w:rsidRDefault="00623A42">
      <w:pPr>
        <w:ind w:firstLine="709"/>
        <w:jc w:val="right"/>
        <w:rPr>
          <w:rFonts w:ascii="Times New Roman" w:hAnsi="Times New Roman"/>
          <w:sz w:val="28"/>
          <w:szCs w:val="28"/>
          <w:lang w:val="ru-RU"/>
        </w:rPr>
      </w:pPr>
    </w:p>
    <w:p w:rsidR="00000000" w:rsidRDefault="00623A42">
      <w:pPr>
        <w:ind w:firstLine="709"/>
        <w:jc w:val="center"/>
        <w:rPr>
          <w:rFonts w:ascii="Times New Roman" w:hAnsi="Times New Roman"/>
          <w:b/>
          <w:sz w:val="28"/>
          <w:szCs w:val="28"/>
          <w:lang w:val="ru-RU"/>
        </w:rPr>
      </w:pPr>
      <w:r>
        <w:rPr>
          <w:rFonts w:ascii="Times New Roman" w:hAnsi="Times New Roman"/>
          <w:b/>
          <w:sz w:val="28"/>
          <w:szCs w:val="28"/>
          <w:lang w:val="ru-RU"/>
        </w:rPr>
        <w:t xml:space="preserve">Рекомендуемый  комплекс упражнений </w:t>
      </w:r>
    </w:p>
    <w:p w:rsidR="00000000" w:rsidRDefault="00623A42">
      <w:pPr>
        <w:ind w:firstLine="709"/>
        <w:jc w:val="center"/>
        <w:rPr>
          <w:rFonts w:ascii="Times New Roman" w:hAnsi="Times New Roman"/>
          <w:b/>
          <w:sz w:val="28"/>
          <w:szCs w:val="28"/>
          <w:lang w:val="ru-RU"/>
        </w:rPr>
      </w:pPr>
      <w:r>
        <w:rPr>
          <w:rFonts w:ascii="Times New Roman" w:hAnsi="Times New Roman"/>
          <w:b/>
          <w:sz w:val="28"/>
          <w:szCs w:val="28"/>
          <w:lang w:val="ru-RU"/>
        </w:rPr>
        <w:t xml:space="preserve">физкультурных минуток (ФМ) </w:t>
      </w:r>
    </w:p>
    <w:p w:rsidR="00000000" w:rsidRDefault="00623A42">
      <w:pPr>
        <w:ind w:firstLine="709"/>
        <w:jc w:val="both"/>
        <w:rPr>
          <w:rFonts w:ascii="Times New Roman" w:hAnsi="Times New Roman"/>
          <w:sz w:val="28"/>
          <w:szCs w:val="28"/>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lastRenderedPageBreak/>
        <w:t>Учебные занятия, сочетающие в себе психическую, статическую, динамическую н</w:t>
      </w:r>
      <w:r>
        <w:rPr>
          <w:rFonts w:ascii="Times New Roman" w:hAnsi="Times New Roman"/>
          <w:sz w:val="28"/>
          <w:szCs w:val="28"/>
          <w:lang w:val="ru-RU"/>
        </w:rPr>
        <w:t>а</w:t>
      </w:r>
      <w:r>
        <w:rPr>
          <w:rFonts w:ascii="Times New Roman" w:hAnsi="Times New Roman"/>
          <w:sz w:val="28"/>
          <w:szCs w:val="28"/>
          <w:lang w:val="ru-RU"/>
        </w:rPr>
        <w:t xml:space="preserve">грузки на отдельные органы и системы и на весь организм в целом, требуют </w:t>
      </w:r>
      <w:r>
        <w:rPr>
          <w:rFonts w:ascii="Times New Roman" w:hAnsi="Times New Roman"/>
          <w:sz w:val="28"/>
          <w:szCs w:val="28"/>
          <w:lang w:val="ru-RU"/>
        </w:rPr>
        <w:t>провед</w:t>
      </w:r>
      <w:r>
        <w:rPr>
          <w:rFonts w:ascii="Times New Roman" w:hAnsi="Times New Roman"/>
          <w:sz w:val="28"/>
          <w:szCs w:val="28"/>
          <w:lang w:val="ru-RU"/>
        </w:rPr>
        <w:t>е</w:t>
      </w:r>
      <w:r>
        <w:rPr>
          <w:rFonts w:ascii="Times New Roman" w:hAnsi="Times New Roman"/>
          <w:sz w:val="28"/>
          <w:szCs w:val="28"/>
          <w:lang w:val="ru-RU"/>
        </w:rPr>
        <w:t>ния на уроках физкультурных минуток</w:t>
      </w:r>
      <w:r>
        <w:rPr>
          <w:rFonts w:ascii="Times New Roman" w:hAnsi="Times New Roman"/>
          <w:b/>
          <w:sz w:val="28"/>
          <w:szCs w:val="28"/>
          <w:lang w:val="ru-RU"/>
        </w:rPr>
        <w:t xml:space="preserve"> </w:t>
      </w:r>
      <w:r>
        <w:rPr>
          <w:rFonts w:ascii="Times New Roman" w:hAnsi="Times New Roman"/>
          <w:sz w:val="28"/>
          <w:szCs w:val="28"/>
          <w:lang w:val="ru-RU"/>
        </w:rPr>
        <w:t xml:space="preserve">(далее –ФМ) для снятия локального утомления и ФМ общего воздействия. </w:t>
      </w:r>
    </w:p>
    <w:p w:rsidR="00000000" w:rsidRDefault="00623A42">
      <w:pPr>
        <w:ind w:firstLine="709"/>
        <w:jc w:val="both"/>
        <w:rPr>
          <w:rFonts w:ascii="Times New Roman" w:hAnsi="Times New Roman"/>
          <w:sz w:val="16"/>
          <w:szCs w:val="16"/>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ФМ для улучшения мозгового кровообращения: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 Исходное положение (далее - и.п.) - сидя на стуле. 1 - 2 - отвести голову назад и плавно наклон</w:t>
      </w:r>
      <w:r>
        <w:rPr>
          <w:rFonts w:ascii="Times New Roman" w:hAnsi="Times New Roman"/>
          <w:sz w:val="28"/>
          <w:szCs w:val="28"/>
          <w:lang w:val="ru-RU"/>
        </w:rPr>
        <w:t>ить назад, 3 - 4 - голову наклонить вп</w:t>
      </w:r>
      <w:r>
        <w:rPr>
          <w:rFonts w:ascii="Times New Roman" w:hAnsi="Times New Roman"/>
          <w:sz w:val="28"/>
          <w:szCs w:val="28"/>
          <w:lang w:val="ru-RU"/>
        </w:rPr>
        <w:t>е</w:t>
      </w:r>
      <w:r>
        <w:rPr>
          <w:rFonts w:ascii="Times New Roman" w:hAnsi="Times New Roman"/>
          <w:sz w:val="28"/>
          <w:szCs w:val="28"/>
          <w:lang w:val="ru-RU"/>
        </w:rPr>
        <w:t xml:space="preserve">ред, плечи не поднимать. Повторить 4 - 6 раз. Темп медленный.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2.И.п. - сидя, руки на поясе. 1 - поворот головы направо, 2 - и.п., 3 - поворот головы нал</w:t>
      </w:r>
      <w:r>
        <w:rPr>
          <w:rFonts w:ascii="Times New Roman" w:hAnsi="Times New Roman"/>
          <w:sz w:val="28"/>
          <w:szCs w:val="28"/>
          <w:lang w:val="ru-RU"/>
        </w:rPr>
        <w:t>е</w:t>
      </w:r>
      <w:r>
        <w:rPr>
          <w:rFonts w:ascii="Times New Roman" w:hAnsi="Times New Roman"/>
          <w:sz w:val="28"/>
          <w:szCs w:val="28"/>
          <w:lang w:val="ru-RU"/>
        </w:rPr>
        <w:t xml:space="preserve">во, 4 - и.п. Повторить 6 - 8 раз. Темп медленный.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 И.п. - ст</w:t>
      </w:r>
      <w:r>
        <w:rPr>
          <w:rFonts w:ascii="Times New Roman" w:hAnsi="Times New Roman"/>
          <w:sz w:val="28"/>
          <w:szCs w:val="28"/>
          <w:lang w:val="ru-RU"/>
        </w:rPr>
        <w:t>оя или сидя, руки на поясе. 1 - махом левую руку занести через правое плечо, голову повернуть налево. 2 - и.п., 3 - 4 - то же правой рукой. Повторить 4 - 6 раз. Темп медле</w:t>
      </w:r>
      <w:r>
        <w:rPr>
          <w:rFonts w:ascii="Times New Roman" w:hAnsi="Times New Roman"/>
          <w:sz w:val="28"/>
          <w:szCs w:val="28"/>
          <w:lang w:val="ru-RU"/>
        </w:rPr>
        <w:t>н</w:t>
      </w:r>
      <w:r>
        <w:rPr>
          <w:rFonts w:ascii="Times New Roman" w:hAnsi="Times New Roman"/>
          <w:sz w:val="28"/>
          <w:szCs w:val="28"/>
          <w:lang w:val="ru-RU"/>
        </w:rPr>
        <w:t xml:space="preserve">ный. </w:t>
      </w:r>
    </w:p>
    <w:p w:rsidR="00000000" w:rsidRDefault="00623A42">
      <w:pPr>
        <w:ind w:firstLine="709"/>
        <w:jc w:val="both"/>
        <w:rPr>
          <w:rFonts w:ascii="Times New Roman" w:hAnsi="Times New Roman"/>
          <w:sz w:val="16"/>
          <w:szCs w:val="16"/>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ФМ для снятия утомления с плечевого пояса и рук: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 И.п. - стоя или сидя, ру</w:t>
      </w:r>
      <w:r>
        <w:rPr>
          <w:rFonts w:ascii="Times New Roman" w:hAnsi="Times New Roman"/>
          <w:sz w:val="28"/>
          <w:szCs w:val="28"/>
          <w:lang w:val="ru-RU"/>
        </w:rPr>
        <w:t>ки на по</w:t>
      </w:r>
      <w:r>
        <w:rPr>
          <w:rFonts w:ascii="Times New Roman" w:hAnsi="Times New Roman"/>
          <w:sz w:val="28"/>
          <w:szCs w:val="28"/>
          <w:lang w:val="ru-RU"/>
        </w:rPr>
        <w:t>я</w:t>
      </w:r>
      <w:r>
        <w:rPr>
          <w:rFonts w:ascii="Times New Roman" w:hAnsi="Times New Roman"/>
          <w:sz w:val="28"/>
          <w:szCs w:val="28"/>
          <w:lang w:val="ru-RU"/>
        </w:rPr>
        <w:t>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w:t>
      </w:r>
      <w:r>
        <w:rPr>
          <w:rFonts w:ascii="Times New Roman" w:hAnsi="Times New Roman"/>
          <w:sz w:val="28"/>
          <w:szCs w:val="28"/>
          <w:lang w:val="ru-RU"/>
        </w:rPr>
        <w:t>д</w:t>
      </w:r>
      <w:r>
        <w:rPr>
          <w:rFonts w:ascii="Times New Roman" w:hAnsi="Times New Roman"/>
          <w:sz w:val="28"/>
          <w:szCs w:val="28"/>
          <w:lang w:val="ru-RU"/>
        </w:rPr>
        <w:t xml:space="preserve">ний.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2.И.п. - стоя или сидя, кисти тыльной стороной на поясе. 1 - </w:t>
      </w:r>
      <w:r>
        <w:rPr>
          <w:rFonts w:ascii="Times New Roman" w:hAnsi="Times New Roman"/>
          <w:sz w:val="28"/>
          <w:szCs w:val="28"/>
          <w:lang w:val="ru-RU"/>
        </w:rPr>
        <w:t>2 - свести локти вперед, гол</w:t>
      </w:r>
      <w:r>
        <w:rPr>
          <w:rFonts w:ascii="Times New Roman" w:hAnsi="Times New Roman"/>
          <w:sz w:val="28"/>
          <w:szCs w:val="28"/>
          <w:lang w:val="ru-RU"/>
        </w:rPr>
        <w:t>о</w:t>
      </w:r>
      <w:r>
        <w:rPr>
          <w:rFonts w:ascii="Times New Roman" w:hAnsi="Times New Roman"/>
          <w:sz w:val="28"/>
          <w:szCs w:val="28"/>
          <w:lang w:val="ru-RU"/>
        </w:rPr>
        <w:t>ву наклонить вперед. 3 - 4 - локти назад, прогнуться. Повторить 6 - 8 раз, затем руки вниз и п</w:t>
      </w:r>
      <w:r>
        <w:rPr>
          <w:rFonts w:ascii="Times New Roman" w:hAnsi="Times New Roman"/>
          <w:sz w:val="28"/>
          <w:szCs w:val="28"/>
          <w:lang w:val="ru-RU"/>
        </w:rPr>
        <w:t>о</w:t>
      </w:r>
      <w:r>
        <w:rPr>
          <w:rFonts w:ascii="Times New Roman" w:hAnsi="Times New Roman"/>
          <w:sz w:val="28"/>
          <w:szCs w:val="28"/>
          <w:lang w:val="ru-RU"/>
        </w:rPr>
        <w:t xml:space="preserve">трясти расслабленно. Темп медленный.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 И.п. - сидя, руки вверх. 1 - сжать кисти в кулак. 2 - разжать кисти. Повторить 6 - 8 раз, з</w:t>
      </w:r>
      <w:r>
        <w:rPr>
          <w:rFonts w:ascii="Times New Roman" w:hAnsi="Times New Roman"/>
          <w:sz w:val="28"/>
          <w:szCs w:val="28"/>
          <w:lang w:val="ru-RU"/>
        </w:rPr>
        <w:t xml:space="preserve">атем руки расслабленно опустить вниз и потрясти кистями. Темп средний. </w:t>
      </w:r>
    </w:p>
    <w:p w:rsidR="00000000" w:rsidRDefault="00623A42">
      <w:pPr>
        <w:ind w:firstLine="709"/>
        <w:jc w:val="both"/>
        <w:rPr>
          <w:rFonts w:ascii="Times New Roman" w:hAnsi="Times New Roman"/>
          <w:sz w:val="16"/>
          <w:szCs w:val="16"/>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ФМ для снятия утомления с туловища: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 И.п. - стойка ноги врозь, руки за голову. 1 - ре</w:t>
      </w:r>
      <w:r>
        <w:rPr>
          <w:rFonts w:ascii="Times New Roman" w:hAnsi="Times New Roman"/>
          <w:sz w:val="28"/>
          <w:szCs w:val="28"/>
          <w:lang w:val="ru-RU"/>
        </w:rPr>
        <w:t>з</w:t>
      </w:r>
      <w:r>
        <w:rPr>
          <w:rFonts w:ascii="Times New Roman" w:hAnsi="Times New Roman"/>
          <w:sz w:val="28"/>
          <w:szCs w:val="28"/>
          <w:lang w:val="ru-RU"/>
        </w:rPr>
        <w:t>ко повернуть таз направо. 2 - резко повернуть таз налево. Во время поворотов пл</w:t>
      </w:r>
      <w:r>
        <w:rPr>
          <w:rFonts w:ascii="Times New Roman" w:hAnsi="Times New Roman"/>
          <w:sz w:val="28"/>
          <w:szCs w:val="28"/>
          <w:lang w:val="ru-RU"/>
        </w:rPr>
        <w:t>е</w:t>
      </w:r>
      <w:r>
        <w:rPr>
          <w:rFonts w:ascii="Times New Roman" w:hAnsi="Times New Roman"/>
          <w:sz w:val="28"/>
          <w:szCs w:val="28"/>
          <w:lang w:val="ru-RU"/>
        </w:rPr>
        <w:t>чевой пояс ост</w:t>
      </w:r>
      <w:r>
        <w:rPr>
          <w:rFonts w:ascii="Times New Roman" w:hAnsi="Times New Roman"/>
          <w:sz w:val="28"/>
          <w:szCs w:val="28"/>
          <w:lang w:val="ru-RU"/>
        </w:rPr>
        <w:t xml:space="preserve">авить неподвижным. Повторить 6 - 8 раз. Темп средний.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2.И.п. - стойка ноги врозь, руки за голову. 1 - 5 - круговые движения тазом в одну ст</w:t>
      </w:r>
      <w:r>
        <w:rPr>
          <w:rFonts w:ascii="Times New Roman" w:hAnsi="Times New Roman"/>
          <w:sz w:val="28"/>
          <w:szCs w:val="28"/>
          <w:lang w:val="ru-RU"/>
        </w:rPr>
        <w:t>о</w:t>
      </w:r>
      <w:r>
        <w:rPr>
          <w:rFonts w:ascii="Times New Roman" w:hAnsi="Times New Roman"/>
          <w:sz w:val="28"/>
          <w:szCs w:val="28"/>
          <w:lang w:val="ru-RU"/>
        </w:rPr>
        <w:t>рону. 4 - 6 - то же в другую сторону. 7 - 8 - руки вниз и расслабленно потрясти кистями. П</w:t>
      </w:r>
      <w:r>
        <w:rPr>
          <w:rFonts w:ascii="Times New Roman" w:hAnsi="Times New Roman"/>
          <w:sz w:val="28"/>
          <w:szCs w:val="28"/>
          <w:lang w:val="ru-RU"/>
        </w:rPr>
        <w:t>о</w:t>
      </w:r>
      <w:r>
        <w:rPr>
          <w:rFonts w:ascii="Times New Roman" w:hAnsi="Times New Roman"/>
          <w:sz w:val="28"/>
          <w:szCs w:val="28"/>
          <w:lang w:val="ru-RU"/>
        </w:rPr>
        <w:t xml:space="preserve">вторить 4 - 6 раз. Темп </w:t>
      </w:r>
      <w:r>
        <w:rPr>
          <w:rFonts w:ascii="Times New Roman" w:hAnsi="Times New Roman"/>
          <w:sz w:val="28"/>
          <w:szCs w:val="28"/>
          <w:lang w:val="ru-RU"/>
        </w:rPr>
        <w:t xml:space="preserve">средний.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3. И.п. - стойка ноги врозь. 1 - 2 - наклон вперед, правая рука скользит вдоль ноги вниз, левая, сгибаясь, вдоль тела вверх. 3 - 4 - и.п., 5 - 8 - то же в другую сторону. Повт</w:t>
      </w:r>
      <w:r>
        <w:rPr>
          <w:rFonts w:ascii="Times New Roman" w:hAnsi="Times New Roman"/>
          <w:sz w:val="28"/>
          <w:szCs w:val="28"/>
          <w:lang w:val="ru-RU"/>
        </w:rPr>
        <w:t>о</w:t>
      </w:r>
      <w:r>
        <w:rPr>
          <w:rFonts w:ascii="Times New Roman" w:hAnsi="Times New Roman"/>
          <w:sz w:val="28"/>
          <w:szCs w:val="28"/>
          <w:lang w:val="ru-RU"/>
        </w:rPr>
        <w:t xml:space="preserve">рить 6 - 8 раз. Темп средний. </w:t>
      </w:r>
    </w:p>
    <w:p w:rsidR="00000000" w:rsidRDefault="00623A42">
      <w:pPr>
        <w:ind w:firstLine="709"/>
        <w:jc w:val="both"/>
        <w:rPr>
          <w:rFonts w:ascii="Times New Roman" w:hAnsi="Times New Roman"/>
          <w:sz w:val="16"/>
          <w:szCs w:val="16"/>
          <w:lang w:val="ru-RU"/>
        </w:rPr>
      </w:pP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ФМ общего воздействия комплектуются из</w:t>
      </w:r>
      <w:r>
        <w:rPr>
          <w:rFonts w:ascii="Times New Roman" w:hAnsi="Times New Roman"/>
          <w:sz w:val="28"/>
          <w:szCs w:val="28"/>
          <w:lang w:val="ru-RU"/>
        </w:rPr>
        <w:t xml:space="preserve"> упражнений для разных групп мышц с уч</w:t>
      </w:r>
      <w:r>
        <w:rPr>
          <w:rFonts w:ascii="Times New Roman" w:hAnsi="Times New Roman"/>
          <w:sz w:val="28"/>
          <w:szCs w:val="28"/>
          <w:lang w:val="ru-RU"/>
        </w:rPr>
        <w:t>е</w:t>
      </w:r>
      <w:r>
        <w:rPr>
          <w:rFonts w:ascii="Times New Roman" w:hAnsi="Times New Roman"/>
          <w:sz w:val="28"/>
          <w:szCs w:val="28"/>
          <w:lang w:val="ru-RU"/>
        </w:rPr>
        <w:t xml:space="preserve">том их напряжения в процессе деятельности.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Комплекс упражнений ФМ для обучающихся </w:t>
      </w:r>
      <w:r>
        <w:rPr>
          <w:rFonts w:ascii="Times New Roman" w:hAnsi="Times New Roman"/>
          <w:sz w:val="28"/>
          <w:szCs w:val="28"/>
        </w:rPr>
        <w:t>I</w:t>
      </w:r>
      <w:r>
        <w:rPr>
          <w:rFonts w:ascii="Times New Roman" w:hAnsi="Times New Roman"/>
          <w:sz w:val="28"/>
          <w:szCs w:val="28"/>
          <w:lang w:val="ru-RU"/>
        </w:rPr>
        <w:t xml:space="preserve"> ступени образования на уроках с элементами письма: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1. Упражнения для улучшения мозгового кровообращения. И.п. - сидя, руки на поясе</w:t>
      </w:r>
      <w:r>
        <w:rPr>
          <w:rFonts w:ascii="Times New Roman" w:hAnsi="Times New Roman"/>
          <w:sz w:val="28"/>
          <w:szCs w:val="28"/>
          <w:lang w:val="ru-RU"/>
        </w:rPr>
        <w:t>. 1 - поворот головы направо, 2 - и.п., 3 поворот головы налево, 4 - и.п., 5 - плавно н</w:t>
      </w:r>
      <w:r>
        <w:rPr>
          <w:rFonts w:ascii="Times New Roman" w:hAnsi="Times New Roman"/>
          <w:sz w:val="28"/>
          <w:szCs w:val="28"/>
          <w:lang w:val="ru-RU"/>
        </w:rPr>
        <w:t>а</w:t>
      </w:r>
      <w:r>
        <w:rPr>
          <w:rFonts w:ascii="Times New Roman" w:hAnsi="Times New Roman"/>
          <w:sz w:val="28"/>
          <w:szCs w:val="28"/>
          <w:lang w:val="ru-RU"/>
        </w:rPr>
        <w:t>клонить голову назад, 6 - и.п., 7 - голову наклонить вперед. Повторить 4 - 6 раз. Темп ме</w:t>
      </w:r>
      <w:r>
        <w:rPr>
          <w:rFonts w:ascii="Times New Roman" w:hAnsi="Times New Roman"/>
          <w:sz w:val="28"/>
          <w:szCs w:val="28"/>
          <w:lang w:val="ru-RU"/>
        </w:rPr>
        <w:t>д</w:t>
      </w:r>
      <w:r>
        <w:rPr>
          <w:rFonts w:ascii="Times New Roman" w:hAnsi="Times New Roman"/>
          <w:sz w:val="28"/>
          <w:szCs w:val="28"/>
          <w:lang w:val="ru-RU"/>
        </w:rPr>
        <w:t xml:space="preserve">ленный.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2. Упражнения для снятия утомления с мелких мышц кисти. И.п. - сидя, </w:t>
      </w:r>
      <w:r>
        <w:rPr>
          <w:rFonts w:ascii="Times New Roman" w:hAnsi="Times New Roman"/>
          <w:sz w:val="28"/>
          <w:szCs w:val="28"/>
          <w:lang w:val="ru-RU"/>
        </w:rPr>
        <w:t>руки подняты вверх. 1 - сжать кисти в кулак, 2 - разжать кисти. Повторить 6 - 8 раз, затем руки расслабле</w:t>
      </w:r>
      <w:r>
        <w:rPr>
          <w:rFonts w:ascii="Times New Roman" w:hAnsi="Times New Roman"/>
          <w:sz w:val="28"/>
          <w:szCs w:val="28"/>
          <w:lang w:val="ru-RU"/>
        </w:rPr>
        <w:t>н</w:t>
      </w:r>
      <w:r>
        <w:rPr>
          <w:rFonts w:ascii="Times New Roman" w:hAnsi="Times New Roman"/>
          <w:sz w:val="28"/>
          <w:szCs w:val="28"/>
          <w:lang w:val="ru-RU"/>
        </w:rPr>
        <w:t xml:space="preserve">но опустить вниз и потрясти кистями. Темп средний.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 xml:space="preserve">3. Упражнение для снятия утомления с мышц туловища. И.п. - стойка ноги врозь, руки за голову. 1 - </w:t>
      </w:r>
      <w:r>
        <w:rPr>
          <w:rFonts w:ascii="Times New Roman" w:hAnsi="Times New Roman"/>
          <w:sz w:val="28"/>
          <w:szCs w:val="28"/>
          <w:lang w:val="ru-RU"/>
        </w:rPr>
        <w:t>резко повернуть таз направо. 2 - резко повернуть таз налево. Во время повор</w:t>
      </w:r>
      <w:r>
        <w:rPr>
          <w:rFonts w:ascii="Times New Roman" w:hAnsi="Times New Roman"/>
          <w:sz w:val="28"/>
          <w:szCs w:val="28"/>
          <w:lang w:val="ru-RU"/>
        </w:rPr>
        <w:t>о</w:t>
      </w:r>
      <w:r>
        <w:rPr>
          <w:rFonts w:ascii="Times New Roman" w:hAnsi="Times New Roman"/>
          <w:sz w:val="28"/>
          <w:szCs w:val="28"/>
          <w:lang w:val="ru-RU"/>
        </w:rPr>
        <w:t xml:space="preserve">тов плечевой пояс оставить неподвижным. Повторить 4 - 6 раз. Темп средний. </w:t>
      </w:r>
    </w:p>
    <w:p w:rsidR="00000000" w:rsidRDefault="00623A42">
      <w:pPr>
        <w:ind w:firstLine="709"/>
        <w:jc w:val="both"/>
        <w:rPr>
          <w:rFonts w:ascii="Times New Roman" w:hAnsi="Times New Roman"/>
          <w:sz w:val="28"/>
          <w:szCs w:val="28"/>
          <w:lang w:val="ru-RU"/>
        </w:rPr>
      </w:pPr>
      <w:r>
        <w:rPr>
          <w:rFonts w:ascii="Times New Roman" w:hAnsi="Times New Roman"/>
          <w:sz w:val="28"/>
          <w:szCs w:val="28"/>
          <w:lang w:val="ru-RU"/>
        </w:rPr>
        <w:t>4. Упражнение для мобилизации внимания. И.п. - стоя, руки вдоль туловища. 1 - правую руку на пояс, 2 - л</w:t>
      </w:r>
      <w:r>
        <w:rPr>
          <w:rFonts w:ascii="Times New Roman" w:hAnsi="Times New Roman"/>
          <w:sz w:val="28"/>
          <w:szCs w:val="28"/>
          <w:lang w:val="ru-RU"/>
        </w:rPr>
        <w:t>евую руку на пояс, 3 - правую руку на плечо, 4 - левую руку на плечо, 5 - пр</w:t>
      </w:r>
      <w:r>
        <w:rPr>
          <w:rFonts w:ascii="Times New Roman" w:hAnsi="Times New Roman"/>
          <w:sz w:val="28"/>
          <w:szCs w:val="28"/>
          <w:lang w:val="ru-RU"/>
        </w:rPr>
        <w:t>а</w:t>
      </w:r>
      <w:r>
        <w:rPr>
          <w:rFonts w:ascii="Times New Roman" w:hAnsi="Times New Roman"/>
          <w:sz w:val="28"/>
          <w:szCs w:val="28"/>
          <w:lang w:val="ru-RU"/>
        </w:rPr>
        <w:t>вую руку вверх, 6 - левую руку вверх, 7 - 8 - хлопки руками над головой, 9 - опустить левую р</w:t>
      </w:r>
      <w:r>
        <w:rPr>
          <w:rFonts w:ascii="Times New Roman" w:hAnsi="Times New Roman"/>
          <w:sz w:val="28"/>
          <w:szCs w:val="28"/>
          <w:lang w:val="ru-RU"/>
        </w:rPr>
        <w:t>у</w:t>
      </w:r>
      <w:r>
        <w:rPr>
          <w:rFonts w:ascii="Times New Roman" w:hAnsi="Times New Roman"/>
          <w:sz w:val="28"/>
          <w:szCs w:val="28"/>
          <w:lang w:val="ru-RU"/>
        </w:rPr>
        <w:t xml:space="preserve">ку на плечо, 10 - правую руку на плечо, 11 - левую руку на пояс, 12 - правую руку на </w:t>
      </w:r>
      <w:r>
        <w:rPr>
          <w:rFonts w:ascii="Times New Roman" w:hAnsi="Times New Roman"/>
          <w:sz w:val="28"/>
          <w:szCs w:val="28"/>
          <w:lang w:val="ru-RU"/>
        </w:rPr>
        <w:t>пояс, 13 - 14 - хлопки руками по бедрам. Повторить 4 - 6 раз. Темп - 1 раз медле</w:t>
      </w:r>
      <w:r>
        <w:rPr>
          <w:rFonts w:ascii="Times New Roman" w:hAnsi="Times New Roman"/>
          <w:sz w:val="28"/>
          <w:szCs w:val="28"/>
          <w:lang w:val="ru-RU"/>
        </w:rPr>
        <w:t>н</w:t>
      </w:r>
      <w:r>
        <w:rPr>
          <w:rFonts w:ascii="Times New Roman" w:hAnsi="Times New Roman"/>
          <w:sz w:val="28"/>
          <w:szCs w:val="28"/>
          <w:lang w:val="ru-RU"/>
        </w:rPr>
        <w:t>ный, 2 - 3 раза -средний, 4 - 5 - быстрый, 6 - медленный.</w:t>
      </w:r>
    </w:p>
    <w:p w:rsidR="00000000" w:rsidRDefault="00623A42">
      <w:pPr>
        <w:pStyle w:val="2"/>
        <w:ind w:firstLine="709"/>
        <w:rPr>
          <w:b w:val="0"/>
          <w:i w:val="0"/>
          <w:sz w:val="28"/>
          <w:szCs w:val="28"/>
        </w:rPr>
      </w:pPr>
    </w:p>
    <w:p w:rsidR="00000000" w:rsidRDefault="00623A42">
      <w:pPr>
        <w:ind w:firstLine="709"/>
        <w:rPr>
          <w:rFonts w:ascii="Times New Roman" w:hAnsi="Times New Roman"/>
          <w:lang w:val="ru-RU" w:eastAsia="ru-RU"/>
        </w:rPr>
      </w:pPr>
    </w:p>
    <w:p w:rsidR="00000000" w:rsidRDefault="00623A42">
      <w:pPr>
        <w:ind w:firstLine="709"/>
        <w:rPr>
          <w:rFonts w:ascii="Times New Roman" w:hAnsi="Times New Roman"/>
          <w:lang w:val="ru-RU" w:eastAsia="ru-RU"/>
        </w:rPr>
      </w:pPr>
    </w:p>
    <w:p w:rsidR="00000000" w:rsidRDefault="00623A42">
      <w:pPr>
        <w:pStyle w:val="2"/>
        <w:ind w:firstLine="709"/>
        <w:rPr>
          <w:b w:val="0"/>
          <w:i w:val="0"/>
          <w:sz w:val="28"/>
          <w:szCs w:val="28"/>
        </w:rPr>
      </w:pPr>
    </w:p>
    <w:p w:rsidR="00000000" w:rsidRDefault="00623A42">
      <w:pPr>
        <w:pStyle w:val="2"/>
        <w:ind w:firstLine="709"/>
        <w:rPr>
          <w:b w:val="0"/>
          <w:i w:val="0"/>
          <w:sz w:val="28"/>
          <w:szCs w:val="28"/>
        </w:rPr>
      </w:pPr>
      <w:r>
        <w:rPr>
          <w:b w:val="0"/>
          <w:i w:val="0"/>
          <w:sz w:val="28"/>
          <w:szCs w:val="28"/>
        </w:rPr>
        <w:t>Приложение 5</w:t>
      </w:r>
    </w:p>
    <w:p w:rsidR="00000000" w:rsidRDefault="00623A42">
      <w:pPr>
        <w:ind w:firstLine="709"/>
        <w:jc w:val="right"/>
        <w:rPr>
          <w:rFonts w:ascii="Times New Roman" w:hAnsi="Times New Roman"/>
          <w:sz w:val="28"/>
          <w:szCs w:val="28"/>
          <w:lang w:val="ru-RU" w:eastAsia="ru-RU"/>
        </w:rPr>
      </w:pPr>
      <w:r>
        <w:rPr>
          <w:rFonts w:ascii="Times New Roman" w:hAnsi="Times New Roman"/>
          <w:sz w:val="28"/>
          <w:szCs w:val="28"/>
          <w:lang w:val="ru-RU" w:eastAsia="ru-RU"/>
        </w:rPr>
        <w:t>к СанПиН 2.4.2.2821-10</w:t>
      </w:r>
    </w:p>
    <w:p w:rsidR="00000000" w:rsidRDefault="00623A42">
      <w:pPr>
        <w:ind w:firstLine="709"/>
        <w:jc w:val="center"/>
        <w:rPr>
          <w:rFonts w:ascii="Times New Roman" w:hAnsi="Times New Roman"/>
          <w:sz w:val="28"/>
          <w:szCs w:val="28"/>
          <w:lang w:val="ru-RU"/>
        </w:rPr>
      </w:pPr>
    </w:p>
    <w:p w:rsidR="00000000" w:rsidRDefault="00623A42">
      <w:pPr>
        <w:ind w:firstLine="709"/>
        <w:jc w:val="center"/>
        <w:rPr>
          <w:rFonts w:ascii="Times New Roman" w:hAnsi="Times New Roman"/>
          <w:b/>
          <w:sz w:val="28"/>
          <w:szCs w:val="28"/>
          <w:lang w:val="ru-RU"/>
        </w:rPr>
      </w:pPr>
      <w:r>
        <w:rPr>
          <w:rFonts w:ascii="Times New Roman" w:hAnsi="Times New Roman"/>
          <w:b/>
          <w:sz w:val="28"/>
          <w:szCs w:val="28"/>
          <w:lang w:val="ru-RU"/>
        </w:rPr>
        <w:t xml:space="preserve">Рекомендуемый комплекс упражнений гимнастики глаз </w:t>
      </w:r>
    </w:p>
    <w:p w:rsidR="00000000" w:rsidRDefault="00623A42">
      <w:pPr>
        <w:ind w:firstLine="709"/>
        <w:jc w:val="both"/>
        <w:outlineLvl w:val="0"/>
        <w:rPr>
          <w:rFonts w:ascii="Times New Roman" w:hAnsi="Times New Roman"/>
          <w:sz w:val="28"/>
          <w:szCs w:val="28"/>
          <w:lang w:val="ru-RU"/>
        </w:rPr>
      </w:pPr>
    </w:p>
    <w:p w:rsidR="00000000" w:rsidRDefault="00623A42">
      <w:pPr>
        <w:widowControl w:val="0"/>
        <w:numPr>
          <w:ilvl w:val="0"/>
          <w:numId w:val="19"/>
        </w:numPr>
        <w:tabs>
          <w:tab w:val="clear" w:pos="1287"/>
          <w:tab w:val="num" w:pos="-142"/>
        </w:tabs>
        <w:ind w:left="0" w:firstLine="709"/>
        <w:jc w:val="both"/>
        <w:outlineLvl w:val="0"/>
        <w:rPr>
          <w:rFonts w:ascii="Times New Roman" w:hAnsi="Times New Roman"/>
          <w:sz w:val="28"/>
          <w:szCs w:val="28"/>
        </w:rPr>
      </w:pPr>
      <w:r>
        <w:rPr>
          <w:rFonts w:ascii="Times New Roman" w:hAnsi="Times New Roman"/>
          <w:sz w:val="28"/>
          <w:szCs w:val="28"/>
          <w:lang w:val="ru-RU"/>
        </w:rPr>
        <w:t>Быстро поморгать, закрыт</w:t>
      </w:r>
      <w:r>
        <w:rPr>
          <w:rFonts w:ascii="Times New Roman" w:hAnsi="Times New Roman"/>
          <w:sz w:val="28"/>
          <w:szCs w:val="28"/>
          <w:lang w:val="ru-RU"/>
        </w:rPr>
        <w:t xml:space="preserve">ь глаза и посидеть спокойно, медленно считая до 5. </w:t>
      </w:r>
      <w:r>
        <w:rPr>
          <w:rFonts w:ascii="Times New Roman" w:hAnsi="Times New Roman"/>
          <w:sz w:val="28"/>
          <w:szCs w:val="28"/>
        </w:rPr>
        <w:t>П</w:t>
      </w:r>
      <w:r>
        <w:rPr>
          <w:rFonts w:ascii="Times New Roman" w:hAnsi="Times New Roman"/>
          <w:sz w:val="28"/>
          <w:szCs w:val="28"/>
        </w:rPr>
        <w:t>о</w:t>
      </w:r>
      <w:r>
        <w:rPr>
          <w:rFonts w:ascii="Times New Roman" w:hAnsi="Times New Roman"/>
          <w:sz w:val="28"/>
          <w:szCs w:val="28"/>
        </w:rPr>
        <w:t>втор</w:t>
      </w:r>
      <w:r>
        <w:rPr>
          <w:rFonts w:ascii="Times New Roman" w:hAnsi="Times New Roman"/>
          <w:sz w:val="28"/>
          <w:szCs w:val="28"/>
          <w:lang w:val="ru-RU"/>
        </w:rPr>
        <w:t>я</w:t>
      </w:r>
      <w:r>
        <w:rPr>
          <w:rFonts w:ascii="Times New Roman" w:hAnsi="Times New Roman"/>
          <w:sz w:val="28"/>
          <w:szCs w:val="28"/>
        </w:rPr>
        <w:t xml:space="preserve">ть 4 - 5 раз. </w:t>
      </w:r>
    </w:p>
    <w:p w:rsidR="00000000" w:rsidRDefault="00623A42">
      <w:pPr>
        <w:widowControl w:val="0"/>
        <w:numPr>
          <w:ilvl w:val="0"/>
          <w:numId w:val="19"/>
        </w:numPr>
        <w:tabs>
          <w:tab w:val="clear" w:pos="1287"/>
          <w:tab w:val="num" w:pos="-142"/>
        </w:tabs>
        <w:ind w:left="0" w:firstLine="709"/>
        <w:jc w:val="both"/>
        <w:outlineLvl w:val="0"/>
        <w:rPr>
          <w:rFonts w:ascii="Times New Roman" w:hAnsi="Times New Roman"/>
          <w:sz w:val="28"/>
          <w:szCs w:val="28"/>
        </w:rPr>
      </w:pPr>
      <w:r>
        <w:rPr>
          <w:rFonts w:ascii="Times New Roman" w:hAnsi="Times New Roman"/>
          <w:sz w:val="28"/>
          <w:szCs w:val="28"/>
          <w:lang w:val="ru-RU"/>
        </w:rPr>
        <w:t>Крепко зажмурить глаза (считать до 3, открыть их и посмотреть вдаль (сч</w:t>
      </w:r>
      <w:r>
        <w:rPr>
          <w:rFonts w:ascii="Times New Roman" w:hAnsi="Times New Roman"/>
          <w:sz w:val="28"/>
          <w:szCs w:val="28"/>
          <w:lang w:val="ru-RU"/>
        </w:rPr>
        <w:t>и</w:t>
      </w:r>
      <w:r>
        <w:rPr>
          <w:rFonts w:ascii="Times New Roman" w:hAnsi="Times New Roman"/>
          <w:sz w:val="28"/>
          <w:szCs w:val="28"/>
          <w:lang w:val="ru-RU"/>
        </w:rPr>
        <w:t xml:space="preserve">тать до 5). </w:t>
      </w:r>
      <w:r>
        <w:rPr>
          <w:rFonts w:ascii="Times New Roman" w:hAnsi="Times New Roman"/>
          <w:sz w:val="28"/>
          <w:szCs w:val="28"/>
        </w:rPr>
        <w:t>Повтор</w:t>
      </w:r>
      <w:r>
        <w:rPr>
          <w:rFonts w:ascii="Times New Roman" w:hAnsi="Times New Roman"/>
          <w:sz w:val="28"/>
          <w:szCs w:val="28"/>
          <w:lang w:val="ru-RU"/>
        </w:rPr>
        <w:t>я</w:t>
      </w:r>
      <w:r>
        <w:rPr>
          <w:rFonts w:ascii="Times New Roman" w:hAnsi="Times New Roman"/>
          <w:sz w:val="28"/>
          <w:szCs w:val="28"/>
        </w:rPr>
        <w:t xml:space="preserve">ть 4 - 5 раз. </w:t>
      </w:r>
    </w:p>
    <w:p w:rsidR="00000000" w:rsidRDefault="00623A42">
      <w:pPr>
        <w:widowControl w:val="0"/>
        <w:numPr>
          <w:ilvl w:val="0"/>
          <w:numId w:val="19"/>
        </w:numPr>
        <w:tabs>
          <w:tab w:val="clear" w:pos="1287"/>
          <w:tab w:val="num" w:pos="-142"/>
        </w:tabs>
        <w:ind w:left="0" w:firstLine="709"/>
        <w:jc w:val="both"/>
        <w:outlineLvl w:val="0"/>
        <w:rPr>
          <w:rFonts w:ascii="Times New Roman" w:hAnsi="Times New Roman"/>
          <w:sz w:val="28"/>
          <w:szCs w:val="28"/>
        </w:rPr>
      </w:pPr>
      <w:r>
        <w:rPr>
          <w:rFonts w:ascii="Times New Roman" w:hAnsi="Times New Roman"/>
          <w:sz w:val="28"/>
          <w:szCs w:val="28"/>
          <w:lang w:val="ru-RU"/>
        </w:rPr>
        <w:t>Вытянуть правую руку вперед. Следить глазами, не поворачивая головы, за медле</w:t>
      </w:r>
      <w:r>
        <w:rPr>
          <w:rFonts w:ascii="Times New Roman" w:hAnsi="Times New Roman"/>
          <w:sz w:val="28"/>
          <w:szCs w:val="28"/>
          <w:lang w:val="ru-RU"/>
        </w:rPr>
        <w:t>н</w:t>
      </w:r>
      <w:r>
        <w:rPr>
          <w:rFonts w:ascii="Times New Roman" w:hAnsi="Times New Roman"/>
          <w:sz w:val="28"/>
          <w:szCs w:val="28"/>
          <w:lang w:val="ru-RU"/>
        </w:rPr>
        <w:t xml:space="preserve">ными движениями указательного пальца вытянутой руки влево и вправо, вверх и вниз. </w:t>
      </w:r>
      <w:r>
        <w:rPr>
          <w:rFonts w:ascii="Times New Roman" w:hAnsi="Times New Roman"/>
          <w:sz w:val="28"/>
          <w:szCs w:val="28"/>
        </w:rPr>
        <w:t>Повт</w:t>
      </w:r>
      <w:r>
        <w:rPr>
          <w:rFonts w:ascii="Times New Roman" w:hAnsi="Times New Roman"/>
          <w:sz w:val="28"/>
          <w:szCs w:val="28"/>
        </w:rPr>
        <w:t>о</w:t>
      </w:r>
      <w:r>
        <w:rPr>
          <w:rFonts w:ascii="Times New Roman" w:hAnsi="Times New Roman"/>
          <w:sz w:val="28"/>
          <w:szCs w:val="28"/>
        </w:rPr>
        <w:t>р</w:t>
      </w:r>
      <w:r>
        <w:rPr>
          <w:rFonts w:ascii="Times New Roman" w:hAnsi="Times New Roman"/>
          <w:sz w:val="28"/>
          <w:szCs w:val="28"/>
          <w:lang w:val="ru-RU"/>
        </w:rPr>
        <w:t>я</w:t>
      </w:r>
      <w:r>
        <w:rPr>
          <w:rFonts w:ascii="Times New Roman" w:hAnsi="Times New Roman"/>
          <w:sz w:val="28"/>
          <w:szCs w:val="28"/>
        </w:rPr>
        <w:t xml:space="preserve">ть 4 - 5 раз. </w:t>
      </w:r>
    </w:p>
    <w:p w:rsidR="00000000" w:rsidRDefault="00623A42">
      <w:pPr>
        <w:widowControl w:val="0"/>
        <w:numPr>
          <w:ilvl w:val="0"/>
          <w:numId w:val="19"/>
        </w:numPr>
        <w:tabs>
          <w:tab w:val="clear" w:pos="1287"/>
          <w:tab w:val="num" w:pos="-142"/>
        </w:tabs>
        <w:ind w:left="0" w:firstLine="709"/>
        <w:jc w:val="both"/>
        <w:outlineLvl w:val="0"/>
        <w:rPr>
          <w:rFonts w:ascii="Times New Roman" w:hAnsi="Times New Roman"/>
          <w:sz w:val="28"/>
          <w:szCs w:val="28"/>
        </w:rPr>
      </w:pPr>
      <w:r>
        <w:rPr>
          <w:rFonts w:ascii="Times New Roman" w:hAnsi="Times New Roman"/>
          <w:sz w:val="28"/>
          <w:szCs w:val="28"/>
          <w:lang w:val="ru-RU"/>
        </w:rPr>
        <w:t xml:space="preserve">Посмотреть на указательный палец вытянутой руки на счет 1 - 4, потом перенести взор вдаль на счет 1 - 6. </w:t>
      </w:r>
      <w:r>
        <w:rPr>
          <w:rFonts w:ascii="Times New Roman" w:hAnsi="Times New Roman"/>
          <w:sz w:val="28"/>
          <w:szCs w:val="28"/>
        </w:rPr>
        <w:t>Повтор</w:t>
      </w:r>
      <w:r>
        <w:rPr>
          <w:rFonts w:ascii="Times New Roman" w:hAnsi="Times New Roman"/>
          <w:sz w:val="28"/>
          <w:szCs w:val="28"/>
          <w:lang w:val="ru-RU"/>
        </w:rPr>
        <w:t>я</w:t>
      </w:r>
      <w:r>
        <w:rPr>
          <w:rFonts w:ascii="Times New Roman" w:hAnsi="Times New Roman"/>
          <w:sz w:val="28"/>
          <w:szCs w:val="28"/>
        </w:rPr>
        <w:t>ть 4 - 5 раз</w:t>
      </w:r>
    </w:p>
    <w:p w:rsidR="00000000" w:rsidRDefault="00623A42">
      <w:pPr>
        <w:widowControl w:val="0"/>
        <w:numPr>
          <w:ilvl w:val="0"/>
          <w:numId w:val="19"/>
        </w:numPr>
        <w:tabs>
          <w:tab w:val="clear" w:pos="1287"/>
          <w:tab w:val="num" w:pos="-142"/>
        </w:tabs>
        <w:ind w:left="0" w:firstLine="709"/>
        <w:jc w:val="both"/>
        <w:outlineLvl w:val="0"/>
        <w:rPr>
          <w:rFonts w:ascii="Times New Roman" w:hAnsi="Times New Roman"/>
          <w:sz w:val="28"/>
          <w:szCs w:val="28"/>
        </w:rPr>
      </w:pPr>
      <w:r>
        <w:rPr>
          <w:rFonts w:ascii="Times New Roman" w:hAnsi="Times New Roman"/>
          <w:sz w:val="28"/>
          <w:szCs w:val="28"/>
          <w:lang w:val="ru-RU"/>
        </w:rPr>
        <w:t xml:space="preserve">В среднем темпе проделать </w:t>
      </w:r>
      <w:r>
        <w:rPr>
          <w:rFonts w:ascii="Times New Roman" w:hAnsi="Times New Roman"/>
          <w:sz w:val="28"/>
          <w:szCs w:val="28"/>
          <w:lang w:val="ru-RU"/>
        </w:rPr>
        <w:t xml:space="preserve">3 - 4 круговых движений глазами в правую сторону, столько же в левую сторону. </w:t>
      </w:r>
      <w:r>
        <w:rPr>
          <w:rFonts w:ascii="Times New Roman" w:hAnsi="Times New Roman"/>
          <w:sz w:val="28"/>
          <w:szCs w:val="28"/>
        </w:rPr>
        <w:t>Расслабив глазные мышцы, посмотреть вдаль на счет 1 - 6. Повт</w:t>
      </w:r>
      <w:r>
        <w:rPr>
          <w:rFonts w:ascii="Times New Roman" w:hAnsi="Times New Roman"/>
          <w:sz w:val="28"/>
          <w:szCs w:val="28"/>
        </w:rPr>
        <w:t>о</w:t>
      </w:r>
      <w:r>
        <w:rPr>
          <w:rFonts w:ascii="Times New Roman" w:hAnsi="Times New Roman"/>
          <w:sz w:val="28"/>
          <w:szCs w:val="28"/>
        </w:rPr>
        <w:t>р</w:t>
      </w:r>
      <w:r>
        <w:rPr>
          <w:rFonts w:ascii="Times New Roman" w:hAnsi="Times New Roman"/>
          <w:sz w:val="28"/>
          <w:szCs w:val="28"/>
          <w:lang w:val="ru-RU"/>
        </w:rPr>
        <w:t>я</w:t>
      </w:r>
      <w:r>
        <w:rPr>
          <w:rFonts w:ascii="Times New Roman" w:hAnsi="Times New Roman"/>
          <w:sz w:val="28"/>
          <w:szCs w:val="28"/>
        </w:rPr>
        <w:t xml:space="preserve">ть 1 - 2 раза. </w:t>
      </w:r>
    </w:p>
    <w:p w:rsidR="00000000" w:rsidRDefault="00623A42">
      <w:pPr>
        <w:ind w:firstLine="709"/>
        <w:rPr>
          <w:rFonts w:ascii="Times New Roman" w:hAnsi="Times New Roman"/>
          <w:lang w:val="ru-RU"/>
        </w:rPr>
      </w:pPr>
    </w:p>
    <w:p w:rsidR="00000000" w:rsidRDefault="00623A42">
      <w:pPr>
        <w:ind w:firstLine="709"/>
        <w:jc w:val="right"/>
        <w:rPr>
          <w:rFonts w:ascii="Times New Roman" w:hAnsi="Times New Roman"/>
          <w:lang w:val="ru-RU"/>
        </w:rPr>
      </w:pPr>
    </w:p>
    <w:p w:rsidR="00000000" w:rsidRDefault="00623A42">
      <w:pPr>
        <w:ind w:firstLine="709"/>
        <w:jc w:val="right"/>
        <w:rPr>
          <w:rFonts w:ascii="Times New Roman" w:hAnsi="Times New Roman"/>
          <w:lang w:val="ru-RU"/>
        </w:rPr>
      </w:pPr>
    </w:p>
    <w:p w:rsidR="00000000" w:rsidRDefault="00623A42">
      <w:pPr>
        <w:ind w:firstLine="709"/>
        <w:jc w:val="right"/>
        <w:rPr>
          <w:rFonts w:ascii="Times New Roman" w:hAnsi="Times New Roman"/>
          <w:lang w:val="ru-RU"/>
        </w:rPr>
      </w:pPr>
    </w:p>
    <w:p w:rsidR="00000000" w:rsidRDefault="00623A42">
      <w:pPr>
        <w:ind w:firstLine="709"/>
        <w:jc w:val="right"/>
        <w:rPr>
          <w:rFonts w:ascii="Times New Roman" w:hAnsi="Times New Roman"/>
          <w:lang w:val="ru-RU"/>
        </w:rPr>
      </w:pPr>
    </w:p>
    <w:p w:rsidR="00000000" w:rsidRDefault="00623A42">
      <w:pPr>
        <w:shd w:val="clear" w:color="auto" w:fill="FFFFFF"/>
        <w:ind w:firstLine="709"/>
        <w:jc w:val="right"/>
        <w:rPr>
          <w:rFonts w:ascii="Times New Roman" w:hAnsi="Times New Roman"/>
          <w:sz w:val="28"/>
          <w:szCs w:val="28"/>
          <w:lang w:val="ru-RU"/>
        </w:rPr>
      </w:pPr>
      <w:r>
        <w:rPr>
          <w:rFonts w:ascii="Times New Roman" w:hAnsi="Times New Roman"/>
          <w:sz w:val="28"/>
          <w:szCs w:val="28"/>
          <w:lang w:val="ru-RU"/>
        </w:rPr>
        <w:t xml:space="preserve">Приложение 6 </w:t>
      </w:r>
    </w:p>
    <w:p w:rsidR="00000000" w:rsidRDefault="00623A42">
      <w:pPr>
        <w:shd w:val="clear" w:color="auto" w:fill="FFFFFF"/>
        <w:ind w:firstLine="709"/>
        <w:jc w:val="right"/>
        <w:rPr>
          <w:rFonts w:ascii="Times New Roman" w:hAnsi="Times New Roman"/>
          <w:sz w:val="28"/>
          <w:szCs w:val="28"/>
          <w:lang w:val="ru-RU"/>
        </w:rPr>
      </w:pPr>
      <w:r>
        <w:rPr>
          <w:rFonts w:ascii="Times New Roman" w:hAnsi="Times New Roman"/>
          <w:sz w:val="28"/>
          <w:szCs w:val="28"/>
          <w:lang w:val="ru-RU"/>
        </w:rPr>
        <w:t>к СанПиН 2.4.2.2821-10</w:t>
      </w: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b/>
          <w:sz w:val="28"/>
          <w:szCs w:val="28"/>
          <w:lang w:val="ru-RU"/>
        </w:rPr>
      </w:pPr>
    </w:p>
    <w:p w:rsidR="00000000" w:rsidRDefault="00623A42">
      <w:pPr>
        <w:shd w:val="clear" w:color="auto" w:fill="FFFFFF"/>
        <w:ind w:firstLine="709"/>
        <w:jc w:val="center"/>
        <w:rPr>
          <w:rFonts w:ascii="Times New Roman" w:hAnsi="Times New Roman"/>
          <w:b/>
          <w:sz w:val="28"/>
          <w:szCs w:val="28"/>
          <w:lang w:val="ru-RU"/>
        </w:rPr>
      </w:pPr>
      <w:r>
        <w:rPr>
          <w:rFonts w:ascii="Times New Roman" w:hAnsi="Times New Roman"/>
          <w:b/>
          <w:sz w:val="28"/>
          <w:szCs w:val="28"/>
          <w:lang w:val="ru-RU"/>
        </w:rPr>
        <w:t>Рекомендации к организации и режиму работы</w:t>
      </w:r>
    </w:p>
    <w:p w:rsidR="00000000" w:rsidRDefault="00623A42">
      <w:pPr>
        <w:shd w:val="clear" w:color="auto" w:fill="FFFFFF"/>
        <w:ind w:firstLine="709"/>
        <w:jc w:val="center"/>
        <w:rPr>
          <w:rFonts w:ascii="Times New Roman" w:hAnsi="Times New Roman"/>
          <w:b/>
          <w:sz w:val="28"/>
          <w:szCs w:val="28"/>
          <w:lang w:val="ru-RU"/>
        </w:rPr>
      </w:pPr>
      <w:r>
        <w:rPr>
          <w:rFonts w:ascii="Times New Roman" w:hAnsi="Times New Roman"/>
          <w:b/>
          <w:sz w:val="28"/>
          <w:szCs w:val="28"/>
          <w:lang w:val="ru-RU"/>
        </w:rPr>
        <w:t>групп продл</w:t>
      </w:r>
      <w:r>
        <w:rPr>
          <w:rFonts w:ascii="Times New Roman" w:hAnsi="Times New Roman"/>
          <w:b/>
          <w:sz w:val="28"/>
          <w:szCs w:val="28"/>
          <w:lang w:val="ru-RU"/>
        </w:rPr>
        <w:t>енного дня</w:t>
      </w:r>
    </w:p>
    <w:p w:rsidR="00000000" w:rsidRDefault="00623A42">
      <w:pPr>
        <w:shd w:val="clear" w:color="auto" w:fill="FFFFFF"/>
        <w:ind w:firstLine="709"/>
        <w:jc w:val="both"/>
        <w:rPr>
          <w:rFonts w:ascii="Times New Roman" w:hAnsi="Times New Roman"/>
          <w:b/>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b/>
          <w:sz w:val="28"/>
          <w:szCs w:val="28"/>
          <w:lang w:val="ru-RU"/>
        </w:rPr>
      </w:pPr>
      <w:r>
        <w:rPr>
          <w:rFonts w:ascii="Times New Roman" w:hAnsi="Times New Roman"/>
          <w:b/>
          <w:sz w:val="28"/>
          <w:szCs w:val="28"/>
          <w:lang w:val="ru-RU"/>
        </w:rPr>
        <w:t xml:space="preserve">Общие положения.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Комплектовать группы продленного дня рекомендуется из обучающихся  одного класса, либо параллельных классов. Пребывание обучающихся в группе продленного дня, одновременно с образовательным процессом, может охватывать период в</w:t>
      </w:r>
      <w:r>
        <w:rPr>
          <w:rFonts w:ascii="Times New Roman" w:hAnsi="Times New Roman"/>
          <w:sz w:val="28"/>
          <w:szCs w:val="28"/>
          <w:lang w:val="ru-RU"/>
        </w:rPr>
        <w:t>ремени пребывания обучающихся в общеобразовательном учреждении с 8.00-8.30 до 18-19.00. часов.</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xml:space="preserve">Помещения групп продленного дня для обучающихся </w:t>
      </w:r>
      <w:r>
        <w:rPr>
          <w:rFonts w:ascii="Times New Roman" w:hAnsi="Times New Roman"/>
          <w:sz w:val="28"/>
          <w:szCs w:val="28"/>
        </w:rPr>
        <w:t>I</w:t>
      </w:r>
      <w:r>
        <w:rPr>
          <w:rFonts w:ascii="Times New Roman" w:hAnsi="Times New Roman"/>
          <w:sz w:val="28"/>
          <w:szCs w:val="28"/>
          <w:lang w:val="ru-RU"/>
        </w:rPr>
        <w:t>-</w:t>
      </w:r>
      <w:r>
        <w:rPr>
          <w:rFonts w:ascii="Times New Roman" w:hAnsi="Times New Roman"/>
          <w:sz w:val="28"/>
          <w:szCs w:val="28"/>
        </w:rPr>
        <w:t>VIII</w:t>
      </w:r>
      <w:r>
        <w:rPr>
          <w:rFonts w:ascii="Times New Roman" w:hAnsi="Times New Roman"/>
          <w:sz w:val="28"/>
          <w:szCs w:val="28"/>
          <w:lang w:val="ru-RU"/>
        </w:rPr>
        <w:t xml:space="preserve"> классов це</w:t>
      </w:r>
      <w:r>
        <w:rPr>
          <w:rFonts w:ascii="Times New Roman" w:hAnsi="Times New Roman"/>
          <w:sz w:val="28"/>
          <w:szCs w:val="28"/>
          <w:lang w:val="ru-RU"/>
        </w:rPr>
        <w:softHyphen/>
        <w:t>лесообразно размещать в пределах соответствующих учебных секций, включая   рекреации.</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Рекоменду</w:t>
      </w:r>
      <w:r>
        <w:rPr>
          <w:rFonts w:ascii="Times New Roman" w:hAnsi="Times New Roman"/>
          <w:sz w:val="28"/>
          <w:szCs w:val="28"/>
          <w:lang w:val="ru-RU"/>
        </w:rPr>
        <w:t>ется для обучающихся первых классов группы прод</w:t>
      </w:r>
      <w:r>
        <w:rPr>
          <w:rFonts w:ascii="Times New Roman" w:hAnsi="Times New Roman"/>
          <w:sz w:val="28"/>
          <w:szCs w:val="28"/>
          <w:lang w:val="ru-RU"/>
        </w:rPr>
        <w:softHyphen/>
        <w:t>ленного дня выделять спальные помещения и игровые комнаты. При отсутствии в общеобразовательном учреждении специальных помещений для организации сна и игр могут быть использованы универсальные помещения, объе</w:t>
      </w:r>
      <w:r>
        <w:rPr>
          <w:rFonts w:ascii="Times New Roman" w:hAnsi="Times New Roman"/>
          <w:sz w:val="28"/>
          <w:szCs w:val="28"/>
          <w:lang w:val="ru-RU"/>
        </w:rPr>
        <w:t xml:space="preserve">диняющие спальню и игровую, оборудованные встроенной мебелью: шкафы, одноярусные кровати.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xml:space="preserve">Для  обучающихся </w:t>
      </w:r>
      <w:r>
        <w:rPr>
          <w:rFonts w:ascii="Times New Roman" w:hAnsi="Times New Roman"/>
          <w:sz w:val="28"/>
          <w:szCs w:val="28"/>
        </w:rPr>
        <w:t>II</w:t>
      </w:r>
      <w:r>
        <w:rPr>
          <w:rFonts w:ascii="Times New Roman" w:hAnsi="Times New Roman"/>
          <w:sz w:val="28"/>
          <w:szCs w:val="28"/>
          <w:lang w:val="ru-RU"/>
        </w:rPr>
        <w:t>—</w:t>
      </w:r>
      <w:r>
        <w:rPr>
          <w:rFonts w:ascii="Times New Roman" w:hAnsi="Times New Roman"/>
          <w:sz w:val="28"/>
          <w:szCs w:val="28"/>
        </w:rPr>
        <w:t>VIII</w:t>
      </w:r>
      <w:r>
        <w:rPr>
          <w:rFonts w:ascii="Times New Roman" w:hAnsi="Times New Roman"/>
          <w:sz w:val="28"/>
          <w:szCs w:val="28"/>
          <w:lang w:val="ru-RU"/>
        </w:rPr>
        <w:t xml:space="preserve"> классов, в зависимости от конкретных возмож</w:t>
      </w:r>
      <w:r>
        <w:rPr>
          <w:rFonts w:ascii="Times New Roman" w:hAnsi="Times New Roman"/>
          <w:sz w:val="28"/>
          <w:szCs w:val="28"/>
          <w:lang w:val="ru-RU"/>
        </w:rPr>
        <w:softHyphen/>
        <w:t>ностей, рекомендуется выделить закрепленные помещения для организа</w:t>
      </w:r>
      <w:r>
        <w:rPr>
          <w:rFonts w:ascii="Times New Roman" w:hAnsi="Times New Roman"/>
          <w:sz w:val="28"/>
          <w:szCs w:val="28"/>
          <w:lang w:val="ru-RU"/>
        </w:rPr>
        <w:softHyphen/>
        <w:t>ции игровой деятельности, кру</w:t>
      </w:r>
      <w:r>
        <w:rPr>
          <w:rFonts w:ascii="Times New Roman" w:hAnsi="Times New Roman"/>
          <w:sz w:val="28"/>
          <w:szCs w:val="28"/>
          <w:lang w:val="ru-RU"/>
        </w:rPr>
        <w:t>жковой работы, занятий по желанию обучающихся, дневного сна для ослабленных.</w:t>
      </w:r>
    </w:p>
    <w:p w:rsidR="00000000" w:rsidRDefault="00623A42">
      <w:pPr>
        <w:ind w:firstLine="709"/>
        <w:jc w:val="both"/>
        <w:rPr>
          <w:rFonts w:ascii="Times New Roman" w:hAnsi="Times New Roman"/>
          <w:sz w:val="28"/>
          <w:szCs w:val="28"/>
          <w:lang w:val="ru-RU"/>
        </w:rPr>
      </w:pPr>
      <w:r>
        <w:rPr>
          <w:rFonts w:ascii="Times New Roman" w:hAnsi="Times New Roman"/>
          <w:b/>
          <w:bCs/>
          <w:sz w:val="28"/>
          <w:szCs w:val="28"/>
          <w:lang w:val="ru-RU"/>
        </w:rPr>
        <w:t xml:space="preserve">Режим дня. </w:t>
      </w:r>
    </w:p>
    <w:p w:rsidR="00000000" w:rsidRDefault="00623A42">
      <w:pPr>
        <w:widowControl w:val="0"/>
        <w:ind w:firstLine="709"/>
        <w:jc w:val="both"/>
        <w:rPr>
          <w:rFonts w:ascii="Times New Roman" w:hAnsi="Times New Roman"/>
          <w:sz w:val="28"/>
          <w:szCs w:val="28"/>
          <w:lang w:val="ru-RU"/>
        </w:rPr>
      </w:pPr>
      <w:r>
        <w:rPr>
          <w:lang w:val="ru-RU"/>
        </w:rPr>
        <w:t xml:space="preserve"> </w:t>
      </w:r>
      <w:r>
        <w:rPr>
          <w:rFonts w:ascii="Times New Roman" w:hAnsi="Times New Roman"/>
          <w:sz w:val="28"/>
          <w:szCs w:val="28"/>
          <w:lang w:val="ru-RU"/>
        </w:rPr>
        <w:t>Для обеспечения максимально возможного оздоровитель</w:t>
      </w:r>
      <w:r>
        <w:rPr>
          <w:rFonts w:ascii="Times New Roman" w:hAnsi="Times New Roman"/>
          <w:sz w:val="28"/>
          <w:szCs w:val="28"/>
          <w:lang w:val="ru-RU"/>
        </w:rPr>
        <w:softHyphen/>
        <w:t>ного влияния и сохранения работоспособности обучающихся, посещающих группы продлен</w:t>
      </w:r>
      <w:r>
        <w:rPr>
          <w:rFonts w:ascii="Times New Roman" w:hAnsi="Times New Roman"/>
          <w:sz w:val="28"/>
          <w:szCs w:val="28"/>
          <w:lang w:val="ru-RU"/>
        </w:rPr>
        <w:softHyphen/>
        <w:t>ного дня, необходима рациональн</w:t>
      </w:r>
      <w:r>
        <w:rPr>
          <w:rFonts w:ascii="Times New Roman" w:hAnsi="Times New Roman"/>
          <w:sz w:val="28"/>
          <w:szCs w:val="28"/>
          <w:lang w:val="ru-RU"/>
        </w:rPr>
        <w:t>ая организация режима дня, начиная с момента прихода в общеобразовательное учреждение, и широкое проведение физкультурно-оздорови</w:t>
      </w:r>
      <w:r>
        <w:rPr>
          <w:rFonts w:ascii="Times New Roman" w:hAnsi="Times New Roman"/>
          <w:sz w:val="28"/>
          <w:szCs w:val="28"/>
          <w:lang w:val="ru-RU"/>
        </w:rPr>
        <w:softHyphen/>
        <w:t xml:space="preserve">тельных  мероприятий.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Наилучшим сочетанием видов деятельности  обучающихся в группах продленного дня является их двигательная</w:t>
      </w:r>
      <w:r>
        <w:rPr>
          <w:rFonts w:ascii="Times New Roman" w:hAnsi="Times New Roman"/>
          <w:sz w:val="28"/>
          <w:szCs w:val="28"/>
          <w:lang w:val="ru-RU"/>
        </w:rPr>
        <w:t xml:space="preserve"> а</w:t>
      </w:r>
      <w:r>
        <w:rPr>
          <w:rFonts w:ascii="Times New Roman" w:hAnsi="Times New Roman"/>
          <w:sz w:val="28"/>
          <w:szCs w:val="28"/>
          <w:lang w:val="ru-RU"/>
        </w:rPr>
        <w:t>к</w:t>
      </w:r>
      <w:r>
        <w:rPr>
          <w:rFonts w:ascii="Times New Roman" w:hAnsi="Times New Roman"/>
          <w:sz w:val="28"/>
          <w:szCs w:val="28"/>
          <w:lang w:val="ru-RU"/>
        </w:rPr>
        <w:t>тивность на воздухе до начала самоподготовки (прогулка, подвижные и спортивные игры, общественно полезный труд на участке общеобразов</w:t>
      </w:r>
      <w:r>
        <w:rPr>
          <w:rFonts w:ascii="Times New Roman" w:hAnsi="Times New Roman"/>
          <w:sz w:val="28"/>
          <w:szCs w:val="28"/>
          <w:lang w:val="ru-RU"/>
        </w:rPr>
        <w:t>а</w:t>
      </w:r>
      <w:r>
        <w:rPr>
          <w:rFonts w:ascii="Times New Roman" w:hAnsi="Times New Roman"/>
          <w:sz w:val="28"/>
          <w:szCs w:val="28"/>
          <w:lang w:val="ru-RU"/>
        </w:rPr>
        <w:t>тельного учреждения, если он предусмотрен образовательной программой), а после сам</w:t>
      </w:r>
      <w:r>
        <w:rPr>
          <w:rFonts w:ascii="Times New Roman" w:hAnsi="Times New Roman"/>
          <w:sz w:val="28"/>
          <w:szCs w:val="28"/>
          <w:lang w:val="ru-RU"/>
        </w:rPr>
        <w:t>о</w:t>
      </w:r>
      <w:r>
        <w:rPr>
          <w:rFonts w:ascii="Times New Roman" w:hAnsi="Times New Roman"/>
          <w:sz w:val="28"/>
          <w:szCs w:val="28"/>
          <w:lang w:val="ru-RU"/>
        </w:rPr>
        <w:t xml:space="preserve">подготовки - участие в мероприятиях </w:t>
      </w:r>
      <w:r>
        <w:rPr>
          <w:rFonts w:ascii="Times New Roman" w:hAnsi="Times New Roman"/>
          <w:sz w:val="28"/>
          <w:szCs w:val="28"/>
          <w:lang w:val="ru-RU"/>
        </w:rPr>
        <w:t>эмоционального характера (занятия в кру</w:t>
      </w:r>
      <w:r>
        <w:rPr>
          <w:rFonts w:ascii="Times New Roman" w:hAnsi="Times New Roman"/>
          <w:sz w:val="28"/>
          <w:szCs w:val="28"/>
          <w:lang w:val="ru-RU"/>
        </w:rPr>
        <w:t>ж</w:t>
      </w:r>
      <w:r>
        <w:rPr>
          <w:rFonts w:ascii="Times New Roman" w:hAnsi="Times New Roman"/>
          <w:sz w:val="28"/>
          <w:szCs w:val="28"/>
          <w:lang w:val="ru-RU"/>
        </w:rPr>
        <w:t>ках, игры, посещение зрелищных мероприятий, подготовка и проведение концертов самодеятельности, викт</w:t>
      </w:r>
      <w:r>
        <w:rPr>
          <w:rFonts w:ascii="Times New Roman" w:hAnsi="Times New Roman"/>
          <w:sz w:val="28"/>
          <w:szCs w:val="28"/>
          <w:lang w:val="ru-RU"/>
        </w:rPr>
        <w:t>о</w:t>
      </w:r>
      <w:r>
        <w:rPr>
          <w:rFonts w:ascii="Times New Roman" w:hAnsi="Times New Roman"/>
          <w:sz w:val="28"/>
          <w:szCs w:val="28"/>
          <w:lang w:val="ru-RU"/>
        </w:rPr>
        <w:t>рин и другие мероприятия).</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В режиме дня должны обязательно предусматриваться: питание, про</w:t>
      </w:r>
      <w:r>
        <w:rPr>
          <w:rFonts w:ascii="Times New Roman" w:hAnsi="Times New Roman"/>
          <w:sz w:val="28"/>
          <w:szCs w:val="28"/>
          <w:lang w:val="ru-RU"/>
        </w:rPr>
        <w:softHyphen/>
        <w:t>гулка, дневной сон для о</w:t>
      </w:r>
      <w:r>
        <w:rPr>
          <w:rFonts w:ascii="Times New Roman" w:hAnsi="Times New Roman"/>
          <w:sz w:val="28"/>
          <w:szCs w:val="28"/>
          <w:lang w:val="ru-RU"/>
        </w:rPr>
        <w:t xml:space="preserve">бучающихся 1-х классов и ослабленных обучающихся </w:t>
      </w:r>
      <w:r>
        <w:rPr>
          <w:rFonts w:ascii="Times New Roman" w:hAnsi="Times New Roman"/>
          <w:sz w:val="28"/>
          <w:szCs w:val="28"/>
        </w:rPr>
        <w:t>II</w:t>
      </w:r>
      <w:r>
        <w:rPr>
          <w:rFonts w:ascii="Times New Roman" w:hAnsi="Times New Roman"/>
          <w:sz w:val="28"/>
          <w:szCs w:val="28"/>
          <w:lang w:val="ru-RU"/>
        </w:rPr>
        <w:t>-</w:t>
      </w:r>
      <w:r>
        <w:rPr>
          <w:rFonts w:ascii="Times New Roman" w:hAnsi="Times New Roman"/>
          <w:sz w:val="28"/>
          <w:szCs w:val="28"/>
        </w:rPr>
        <w:t>III</w:t>
      </w:r>
      <w:r>
        <w:rPr>
          <w:rFonts w:ascii="Times New Roman" w:hAnsi="Times New Roman"/>
          <w:sz w:val="28"/>
          <w:szCs w:val="28"/>
          <w:lang w:val="ru-RU"/>
        </w:rPr>
        <w:t xml:space="preserve"> классов, самоподготовка, общественно-полезный труд, кружковая работа и   широкое  проведение  физкультурно-оздоровительных   мероприятий.</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b/>
          <w:bCs/>
          <w:sz w:val="28"/>
          <w:szCs w:val="28"/>
          <w:lang w:val="ru-RU"/>
        </w:rPr>
        <w:t xml:space="preserve">Отдых </w:t>
      </w:r>
      <w:r>
        <w:rPr>
          <w:rFonts w:ascii="Times New Roman" w:hAnsi="Times New Roman"/>
          <w:b/>
          <w:sz w:val="28"/>
          <w:szCs w:val="28"/>
          <w:lang w:val="ru-RU"/>
        </w:rPr>
        <w:t xml:space="preserve">на </w:t>
      </w:r>
      <w:r>
        <w:rPr>
          <w:rFonts w:ascii="Times New Roman" w:hAnsi="Times New Roman"/>
          <w:b/>
          <w:bCs/>
          <w:sz w:val="28"/>
          <w:szCs w:val="28"/>
          <w:lang w:val="ru-RU"/>
        </w:rPr>
        <w:t xml:space="preserve">свежем воздухе. </w:t>
      </w:r>
      <w:r>
        <w:rPr>
          <w:rFonts w:ascii="Times New Roman" w:hAnsi="Times New Roman"/>
          <w:sz w:val="28"/>
          <w:szCs w:val="28"/>
          <w:lang w:val="ru-RU"/>
        </w:rPr>
        <w:t>После окончания учебных занятий в общ</w:t>
      </w:r>
      <w:r>
        <w:rPr>
          <w:rFonts w:ascii="Times New Roman" w:hAnsi="Times New Roman"/>
          <w:sz w:val="28"/>
          <w:szCs w:val="28"/>
          <w:lang w:val="ru-RU"/>
        </w:rPr>
        <w:t>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 Основная часть этого вре</w:t>
      </w:r>
      <w:r>
        <w:rPr>
          <w:rFonts w:ascii="Times New Roman" w:hAnsi="Times New Roman"/>
          <w:sz w:val="28"/>
          <w:szCs w:val="28"/>
          <w:lang w:val="ru-RU"/>
        </w:rPr>
        <w:softHyphen/>
        <w:t>мени отводится на свежем воздухе. Целесообразно   предусмотреть   п</w:t>
      </w:r>
      <w:r>
        <w:rPr>
          <w:rFonts w:ascii="Times New Roman" w:hAnsi="Times New Roman"/>
          <w:sz w:val="28"/>
          <w:szCs w:val="28"/>
          <w:lang w:val="ru-RU"/>
        </w:rPr>
        <w:t>рогулки:</w:t>
      </w:r>
    </w:p>
    <w:p w:rsidR="00000000" w:rsidRDefault="00623A42">
      <w:pPr>
        <w:widowControl w:val="0"/>
        <w:shd w:val="clear" w:color="auto" w:fill="FFFFFF"/>
        <w:tabs>
          <w:tab w:val="left" w:pos="595"/>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ab/>
        <w:t>- до обеда, длительностью не менее 1 часа, после окончания учебных занятий в школе;</w:t>
      </w:r>
    </w:p>
    <w:p w:rsidR="00000000" w:rsidRDefault="00623A42">
      <w:pPr>
        <w:widowControl w:val="0"/>
        <w:shd w:val="clear" w:color="auto" w:fill="FFFFFF"/>
        <w:tabs>
          <w:tab w:val="left" w:pos="595"/>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lastRenderedPageBreak/>
        <w:tab/>
        <w:t>- перед самоподготовкой, в течение часа.</w:t>
      </w:r>
    </w:p>
    <w:p w:rsidR="00000000" w:rsidRDefault="00623A42">
      <w:pPr>
        <w:widowControl w:val="0"/>
        <w:shd w:val="clear" w:color="auto" w:fill="FFFFFF"/>
        <w:tabs>
          <w:tab w:val="left" w:pos="595"/>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Прогулки рекомендуется сопровождать спортивными, подвижными иг</w:t>
      </w:r>
      <w:r>
        <w:rPr>
          <w:rFonts w:ascii="Times New Roman" w:hAnsi="Times New Roman"/>
          <w:sz w:val="28"/>
          <w:szCs w:val="28"/>
          <w:lang w:val="ru-RU"/>
        </w:rPr>
        <w:softHyphen/>
        <w:t>рами и физическими упражнениями. В зимнее время полезно о</w:t>
      </w:r>
      <w:r>
        <w:rPr>
          <w:rFonts w:ascii="Times New Roman" w:hAnsi="Times New Roman"/>
          <w:sz w:val="28"/>
          <w:szCs w:val="28"/>
          <w:lang w:val="ru-RU"/>
        </w:rPr>
        <w:t>рганизовать занятия конькобежным спортом, лыжами 2 раза в неделю. В теплое время года рекомендуется органи</w:t>
      </w:r>
      <w:r>
        <w:rPr>
          <w:rFonts w:ascii="Times New Roman" w:hAnsi="Times New Roman"/>
          <w:sz w:val="28"/>
          <w:szCs w:val="28"/>
          <w:lang w:val="ru-RU"/>
        </w:rPr>
        <w:softHyphen/>
        <w:t>зовать занятия легкой атлетикой, волейболом, баскетболом, теннисом и другими спортивными играми на открытом воздухе. Рекомендуется также использовать</w:t>
      </w:r>
      <w:r>
        <w:rPr>
          <w:rFonts w:ascii="Times New Roman" w:hAnsi="Times New Roman"/>
          <w:sz w:val="28"/>
          <w:szCs w:val="28"/>
          <w:lang w:val="ru-RU"/>
        </w:rPr>
        <w:t xml:space="preserve"> плавательный бассейн для занятий плаванием и водным спор</w:t>
      </w:r>
      <w:r>
        <w:rPr>
          <w:rFonts w:ascii="Times New Roman" w:hAnsi="Times New Roman"/>
          <w:sz w:val="28"/>
          <w:szCs w:val="28"/>
          <w:lang w:val="ru-RU"/>
        </w:rPr>
        <w:softHyphen/>
        <w:t xml:space="preserve">том. </w:t>
      </w:r>
    </w:p>
    <w:p w:rsidR="00000000" w:rsidRDefault="00623A42">
      <w:pPr>
        <w:shd w:val="clear" w:color="auto" w:fill="FFFFFF"/>
        <w:ind w:firstLine="709"/>
        <w:jc w:val="both"/>
        <w:rPr>
          <w:rFonts w:ascii="Times New Roman" w:hAnsi="Times New Roman"/>
          <w:strike/>
          <w:sz w:val="28"/>
          <w:szCs w:val="28"/>
          <w:lang w:val="ru-RU"/>
        </w:rPr>
      </w:pPr>
      <w:r>
        <w:rPr>
          <w:rFonts w:ascii="Times New Roman" w:hAnsi="Times New Roman"/>
          <w:sz w:val="28"/>
          <w:szCs w:val="28"/>
          <w:lang w:val="ru-RU"/>
        </w:rPr>
        <w:t xml:space="preserve">Обучающиеся, отнесенные к специальной медицинской группе или перенесшие острые заболевания, во время спортивных и подвижных игр выполняют упражнения, не связанные со значительной нагрузкой.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lang w:val="ru-RU"/>
        </w:rPr>
        <w:t>дежда обучающихся во время занятий на открытом воздухе должна предохранять их от переохлаждения и перегревания и не стеснять движе</w:t>
      </w:r>
      <w:r>
        <w:rPr>
          <w:rFonts w:ascii="Times New Roman" w:hAnsi="Times New Roman"/>
          <w:sz w:val="28"/>
          <w:szCs w:val="28"/>
          <w:lang w:val="ru-RU"/>
        </w:rPr>
        <w:softHyphen/>
        <w:t>ний.</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В непогоду подвижные игры можно переносить в хорошо проветриваемые помещения.</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Местом для отдыха на свежем воздухе и пров</w:t>
      </w:r>
      <w:r>
        <w:rPr>
          <w:rFonts w:ascii="Times New Roman" w:hAnsi="Times New Roman"/>
          <w:sz w:val="28"/>
          <w:szCs w:val="28"/>
          <w:lang w:val="ru-RU"/>
        </w:rPr>
        <w:t>едение спортивного часа может быть пришкольный участок или специально оборудованные пло</w:t>
      </w:r>
      <w:r>
        <w:rPr>
          <w:rFonts w:ascii="Times New Roman" w:hAnsi="Times New Roman"/>
          <w:sz w:val="28"/>
          <w:szCs w:val="28"/>
          <w:lang w:val="ru-RU"/>
        </w:rPr>
        <w:softHyphen/>
        <w:t>щадки. Кроме того, для этих целей могут быть использованы прилежащие скверы, парки,  лес, стадионы.</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b/>
          <w:sz w:val="28"/>
          <w:szCs w:val="28"/>
          <w:lang w:val="ru-RU"/>
        </w:rPr>
        <w:t>Организация  дневного сна   для первоклассников и ослабленных детей.</w:t>
      </w:r>
      <w:r>
        <w:rPr>
          <w:rFonts w:ascii="Times New Roman" w:hAnsi="Times New Roman"/>
          <w:sz w:val="28"/>
          <w:szCs w:val="28"/>
          <w:lang w:val="ru-RU"/>
        </w:rPr>
        <w:t xml:space="preserve">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Сон снимает усталость и возбуждение детей, длительное время находящихся в большом коллективе,  повышает их  работоспособность.  Длительность дневного сна должна быть не менее 1 часа.</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Для организации дневного сна должны быть выделены либо специаль</w:t>
      </w:r>
      <w:r>
        <w:rPr>
          <w:rFonts w:ascii="Times New Roman" w:hAnsi="Times New Roman"/>
          <w:sz w:val="28"/>
          <w:szCs w:val="28"/>
          <w:lang w:val="ru-RU"/>
        </w:rPr>
        <w:softHyphen/>
        <w:t>ные спа</w:t>
      </w:r>
      <w:r>
        <w:rPr>
          <w:rFonts w:ascii="Times New Roman" w:hAnsi="Times New Roman"/>
          <w:sz w:val="28"/>
          <w:szCs w:val="28"/>
          <w:lang w:val="ru-RU"/>
        </w:rPr>
        <w:t>льные, либо универсальные помещения, площадью из расчета 4,0  м</w:t>
      </w:r>
      <w:r>
        <w:rPr>
          <w:rFonts w:ascii="Times New Roman" w:hAnsi="Times New Roman"/>
          <w:sz w:val="28"/>
          <w:szCs w:val="28"/>
          <w:vertAlign w:val="superscript"/>
          <w:lang w:val="ru-RU"/>
        </w:rPr>
        <w:t>2</w:t>
      </w:r>
      <w:r>
        <w:rPr>
          <w:rFonts w:ascii="Times New Roman" w:hAnsi="Times New Roman"/>
          <w:sz w:val="28"/>
          <w:szCs w:val="28"/>
          <w:lang w:val="ru-RU"/>
        </w:rPr>
        <w:t xml:space="preserve">  на одного учащегося, оборудованные подростковыми (размером 1600Х 700 мм) или встроенными одноярусными кроватями.</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При расстановке кроватей необходимо соблюдать расстояние между: длинными стор</w:t>
      </w:r>
      <w:r>
        <w:rPr>
          <w:rFonts w:ascii="Times New Roman" w:hAnsi="Times New Roman"/>
          <w:sz w:val="28"/>
          <w:szCs w:val="28"/>
          <w:lang w:val="ru-RU"/>
        </w:rPr>
        <w:t>онами кровати — 50 см; изголовьями — 30 см; кроватью и наружной стеной — 60 см, а для северных районов страны - 100 см.</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xml:space="preserve">За каждым обучающимся должно быть закреплено определенное спальное место со сменой постельного белья  по мере загрязнения, но не реже 1 </w:t>
      </w:r>
      <w:r>
        <w:rPr>
          <w:rFonts w:ascii="Times New Roman" w:hAnsi="Times New Roman"/>
          <w:sz w:val="28"/>
          <w:szCs w:val="28"/>
          <w:lang w:val="ru-RU"/>
        </w:rPr>
        <w:t>раз в 10 дней.</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Спальные помещения рекомендуется проветривать за 30 минут до сна, сон проводить при открытых фрамугах или форточках.</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b/>
          <w:sz w:val="28"/>
          <w:szCs w:val="28"/>
          <w:lang w:val="ru-RU"/>
        </w:rPr>
        <w:t>Подготовка домашних заданий.</w:t>
      </w:r>
      <w:r>
        <w:rPr>
          <w:rFonts w:ascii="Times New Roman" w:hAnsi="Times New Roman"/>
          <w:sz w:val="28"/>
          <w:szCs w:val="28"/>
          <w:lang w:val="ru-RU"/>
        </w:rPr>
        <w:t xml:space="preserve">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При выполнении обучающимися домашних заданий (самоподготовка) следует соблюдать следующие реко</w:t>
      </w:r>
      <w:r>
        <w:rPr>
          <w:rFonts w:ascii="Times New Roman" w:hAnsi="Times New Roman"/>
          <w:sz w:val="28"/>
          <w:szCs w:val="28"/>
          <w:lang w:val="ru-RU"/>
        </w:rPr>
        <w:t>мендации:</w:t>
      </w:r>
    </w:p>
    <w:p w:rsidR="00000000" w:rsidRDefault="00623A42">
      <w:pPr>
        <w:shd w:val="clear" w:color="auto" w:fill="FFFFFF"/>
        <w:tabs>
          <w:tab w:val="left" w:pos="0"/>
        </w:tabs>
        <w:ind w:firstLine="709"/>
        <w:jc w:val="both"/>
        <w:rPr>
          <w:rFonts w:ascii="Times New Roman" w:hAnsi="Times New Roman"/>
          <w:sz w:val="28"/>
          <w:szCs w:val="28"/>
          <w:lang w:val="ru-RU"/>
        </w:rPr>
      </w:pPr>
      <w:r>
        <w:rPr>
          <w:rFonts w:ascii="Times New Roman" w:hAnsi="Times New Roman"/>
          <w:sz w:val="28"/>
          <w:szCs w:val="28"/>
          <w:lang w:val="ru-RU"/>
        </w:rPr>
        <w:t>-  приготовление  уроков  проводить  в  закрепленном   учебном помещении, оборудованном мебелью, соответствующей росту обучающихся;</w:t>
      </w:r>
    </w:p>
    <w:p w:rsidR="00000000" w:rsidRDefault="00623A42">
      <w:pPr>
        <w:shd w:val="clear" w:color="auto" w:fill="FFFFFF"/>
        <w:tabs>
          <w:tab w:val="left" w:pos="0"/>
        </w:tabs>
        <w:ind w:firstLine="709"/>
        <w:jc w:val="both"/>
        <w:rPr>
          <w:rFonts w:ascii="Times New Roman" w:hAnsi="Times New Roman"/>
          <w:sz w:val="28"/>
          <w:szCs w:val="28"/>
          <w:lang w:val="ru-RU"/>
        </w:rPr>
      </w:pPr>
      <w:r>
        <w:rPr>
          <w:rFonts w:ascii="Times New Roman" w:hAnsi="Times New Roman"/>
          <w:sz w:val="28"/>
          <w:szCs w:val="28"/>
          <w:lang w:val="ru-RU"/>
        </w:rPr>
        <w:t>-  начинать самоподготовку в 15-16 часов, так как к этому вре</w:t>
      </w:r>
      <w:r>
        <w:rPr>
          <w:rFonts w:ascii="Times New Roman" w:hAnsi="Times New Roman"/>
          <w:sz w:val="28"/>
          <w:szCs w:val="28"/>
          <w:lang w:val="ru-RU"/>
        </w:rPr>
        <w:softHyphen/>
        <w:t>мени отмечается физиологический подъем работоспособн</w:t>
      </w:r>
      <w:r>
        <w:rPr>
          <w:rFonts w:ascii="Times New Roman" w:hAnsi="Times New Roman"/>
          <w:sz w:val="28"/>
          <w:szCs w:val="28"/>
          <w:lang w:val="ru-RU"/>
        </w:rPr>
        <w:t>ости;</w:t>
      </w:r>
    </w:p>
    <w:p w:rsidR="00000000" w:rsidRDefault="00623A42">
      <w:pPr>
        <w:shd w:val="clear" w:color="auto" w:fill="FFFFFF"/>
        <w:tabs>
          <w:tab w:val="left" w:pos="-142"/>
        </w:tabs>
        <w:ind w:firstLine="709"/>
        <w:jc w:val="both"/>
        <w:rPr>
          <w:rFonts w:ascii="Times New Roman" w:hAnsi="Times New Roman"/>
          <w:sz w:val="28"/>
          <w:szCs w:val="28"/>
          <w:lang w:val="ru-RU"/>
        </w:rPr>
      </w:pPr>
      <w:r>
        <w:rPr>
          <w:rFonts w:ascii="Times New Roman" w:hAnsi="Times New Roman"/>
          <w:sz w:val="28"/>
          <w:szCs w:val="28"/>
          <w:lang w:val="ru-RU"/>
        </w:rPr>
        <w:t>- ограничивать длительность выполнения домашних  задании,  чтобы затр</w:t>
      </w:r>
      <w:r>
        <w:rPr>
          <w:rFonts w:ascii="Times New Roman" w:hAnsi="Times New Roman"/>
          <w:sz w:val="28"/>
          <w:szCs w:val="28"/>
          <w:lang w:val="ru-RU"/>
        </w:rPr>
        <w:t>а</w:t>
      </w:r>
      <w:r>
        <w:rPr>
          <w:rFonts w:ascii="Times New Roman" w:hAnsi="Times New Roman"/>
          <w:sz w:val="28"/>
          <w:szCs w:val="28"/>
          <w:lang w:val="ru-RU"/>
        </w:rPr>
        <w:t xml:space="preserve">ты времени на  выполнение не превышали (в астрономических часах): </w:t>
      </w:r>
      <w:r>
        <w:rPr>
          <w:rFonts w:ascii="Times New Roman" w:hAnsi="Times New Roman"/>
          <w:sz w:val="28"/>
          <w:szCs w:val="28"/>
          <w:lang w:val="ru-RU"/>
        </w:rPr>
        <w:lastRenderedPageBreak/>
        <w:t xml:space="preserve">во 2-3 классах - 1,5 ч, в 4-5 классах – 2 ч, в 6-8 классах - 2,5 ч, в 9-11 классах – до 3,5 ч.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предоставлять по</w:t>
      </w:r>
      <w:r>
        <w:rPr>
          <w:rFonts w:ascii="Times New Roman" w:hAnsi="Times New Roman"/>
          <w:sz w:val="28"/>
          <w:szCs w:val="28"/>
          <w:lang w:val="ru-RU"/>
        </w:rPr>
        <w:t xml:space="preserve"> усмотрению обучающихся очередность выполнения до</w:t>
      </w:r>
      <w:r>
        <w:rPr>
          <w:rFonts w:ascii="Times New Roman" w:hAnsi="Times New Roman"/>
          <w:sz w:val="28"/>
          <w:szCs w:val="28"/>
          <w:lang w:val="ru-RU"/>
        </w:rPr>
        <w:softHyphen/>
        <w:t>машних заданий, рекомендуя при этом начинать с предмета средней труд</w:t>
      </w:r>
      <w:r>
        <w:rPr>
          <w:rFonts w:ascii="Times New Roman" w:hAnsi="Times New Roman"/>
          <w:sz w:val="28"/>
          <w:szCs w:val="28"/>
          <w:lang w:val="ru-RU"/>
        </w:rPr>
        <w:softHyphen/>
        <w:t>ности для данного обучающегося;</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предоставлять  обучающимся  возможность  устраивать  произволь</w:t>
      </w:r>
      <w:r>
        <w:rPr>
          <w:rFonts w:ascii="Times New Roman" w:hAnsi="Times New Roman"/>
          <w:sz w:val="28"/>
          <w:szCs w:val="28"/>
          <w:lang w:val="ru-RU"/>
        </w:rPr>
        <w:softHyphen/>
        <w:t>ные перерывы по завершению определенного</w:t>
      </w:r>
      <w:r>
        <w:rPr>
          <w:rFonts w:ascii="Times New Roman" w:hAnsi="Times New Roman"/>
          <w:sz w:val="28"/>
          <w:szCs w:val="28"/>
          <w:lang w:val="ru-RU"/>
        </w:rPr>
        <w:t xml:space="preserve"> этапа работы;</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 проводить  «физкультурные  минутки» длительностью   1—2 минуты;</w:t>
      </w:r>
    </w:p>
    <w:p w:rsidR="00000000" w:rsidRDefault="00623A42">
      <w:pPr>
        <w:shd w:val="clear" w:color="auto" w:fill="FFFFFF"/>
        <w:ind w:firstLine="709"/>
        <w:jc w:val="both"/>
        <w:rPr>
          <w:rFonts w:ascii="Times New Roman" w:hAnsi="Times New Roman"/>
          <w:strike/>
          <w:sz w:val="28"/>
          <w:szCs w:val="28"/>
          <w:lang w:val="ru-RU"/>
        </w:rPr>
      </w:pPr>
      <w:r>
        <w:rPr>
          <w:rFonts w:ascii="Times New Roman" w:hAnsi="Times New Roman"/>
          <w:sz w:val="28"/>
          <w:szCs w:val="28"/>
          <w:lang w:val="ru-RU"/>
        </w:rPr>
        <w:t>- предоставлять обучающимся, закончившим  выполнение домашних заданий  раньше всей группы, чтобы предоставить возможность приступить к заняти</w:t>
      </w:r>
      <w:r>
        <w:rPr>
          <w:rFonts w:ascii="Times New Roman" w:hAnsi="Times New Roman"/>
          <w:sz w:val="28"/>
          <w:szCs w:val="28"/>
          <w:lang w:val="ru-RU"/>
        </w:rPr>
        <w:softHyphen/>
        <w:t>ям  по интересам  (в игровой, биб</w:t>
      </w:r>
      <w:r>
        <w:rPr>
          <w:rFonts w:ascii="Times New Roman" w:hAnsi="Times New Roman"/>
          <w:sz w:val="28"/>
          <w:szCs w:val="28"/>
          <w:lang w:val="ru-RU"/>
        </w:rPr>
        <w:t>лиотеке, читальне).</w:t>
      </w:r>
    </w:p>
    <w:p w:rsidR="00000000" w:rsidRDefault="00623A42">
      <w:pPr>
        <w:widowControl w:val="0"/>
        <w:ind w:firstLine="709"/>
        <w:jc w:val="both"/>
        <w:rPr>
          <w:rFonts w:ascii="Times New Roman" w:hAnsi="Times New Roman"/>
          <w:sz w:val="28"/>
          <w:szCs w:val="28"/>
          <w:lang w:val="ru-RU"/>
        </w:rPr>
      </w:pPr>
      <w:r>
        <w:rPr>
          <w:rFonts w:ascii="Times New Roman" w:hAnsi="Times New Roman"/>
          <w:b/>
          <w:sz w:val="28"/>
          <w:szCs w:val="28"/>
          <w:lang w:val="ru-RU"/>
        </w:rPr>
        <w:t>Внеурочная деятельность</w:t>
      </w:r>
      <w:r>
        <w:rPr>
          <w:rFonts w:ascii="Times New Roman" w:hAnsi="Times New Roman"/>
          <w:sz w:val="28"/>
          <w:szCs w:val="28"/>
          <w:lang w:val="ru-RU"/>
        </w:rPr>
        <w:t xml:space="preserve">.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Внеурочную деятельность реализуют в виде экскурсий, кружков, секций, олимп</w:t>
      </w:r>
      <w:r>
        <w:rPr>
          <w:rFonts w:ascii="Times New Roman" w:hAnsi="Times New Roman"/>
          <w:sz w:val="28"/>
          <w:szCs w:val="28"/>
          <w:lang w:val="ru-RU"/>
        </w:rPr>
        <w:t>и</w:t>
      </w:r>
      <w:r>
        <w:rPr>
          <w:rFonts w:ascii="Times New Roman" w:hAnsi="Times New Roman"/>
          <w:sz w:val="28"/>
          <w:szCs w:val="28"/>
          <w:lang w:val="ru-RU"/>
        </w:rPr>
        <w:t>ад, соревнований и т.п.</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Длительность занятий зависит от возраста и вида деятельности. Продолжительность таких видов деятельности как чт</w:t>
      </w:r>
      <w:r>
        <w:rPr>
          <w:rFonts w:ascii="Times New Roman" w:hAnsi="Times New Roman"/>
          <w:sz w:val="28"/>
          <w:szCs w:val="28"/>
          <w:lang w:val="ru-RU"/>
        </w:rPr>
        <w:t>ение, музыкальные за</w:t>
      </w:r>
      <w:r>
        <w:rPr>
          <w:rFonts w:ascii="Times New Roman" w:hAnsi="Times New Roman"/>
          <w:sz w:val="28"/>
          <w:szCs w:val="28"/>
          <w:lang w:val="ru-RU"/>
        </w:rPr>
        <w:softHyphen/>
        <w:t>нятия, рисование, лепка, рукоделие, тихие игры, должны составлять не более 50 минут в день для  обучающихся 1-2 классов, и не более полутора часов в день - для остальных классов. На музыкальных занятиях рекоменду</w:t>
      </w:r>
      <w:r>
        <w:rPr>
          <w:rFonts w:ascii="Times New Roman" w:hAnsi="Times New Roman"/>
          <w:sz w:val="28"/>
          <w:szCs w:val="28"/>
          <w:lang w:val="ru-RU"/>
        </w:rPr>
        <w:softHyphen/>
        <w:t>ется шире использовать</w:t>
      </w:r>
      <w:r>
        <w:rPr>
          <w:rFonts w:ascii="Times New Roman" w:hAnsi="Times New Roman"/>
          <w:sz w:val="28"/>
          <w:szCs w:val="28"/>
          <w:lang w:val="ru-RU"/>
        </w:rPr>
        <w:t xml:space="preserve"> элементы ритмики и хореографии. Просмотры телепередач и кинофильмов не следует прово</w:t>
      </w:r>
      <w:r>
        <w:rPr>
          <w:rFonts w:ascii="Times New Roman" w:hAnsi="Times New Roman"/>
          <w:sz w:val="28"/>
          <w:szCs w:val="28"/>
          <w:lang w:val="ru-RU"/>
        </w:rPr>
        <w:softHyphen/>
        <w:t xml:space="preserve">дить чаще двух раз в неделю с ограничением длительности просмотра до 1 часа для обучающихся 1-3 классов и 1,5— для обучающихся 4-8 классов.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Рекомендуется для организации</w:t>
      </w:r>
      <w:r>
        <w:rPr>
          <w:rFonts w:ascii="Times New Roman" w:hAnsi="Times New Roman"/>
          <w:sz w:val="28"/>
          <w:szCs w:val="28"/>
          <w:lang w:val="ru-RU"/>
        </w:rPr>
        <w:t xml:space="preserve"> различных видов внеурочной деятель</w:t>
      </w:r>
      <w:r>
        <w:rPr>
          <w:rFonts w:ascii="Times New Roman" w:hAnsi="Times New Roman"/>
          <w:sz w:val="28"/>
          <w:szCs w:val="28"/>
          <w:lang w:val="ru-RU"/>
        </w:rPr>
        <w:softHyphen/>
        <w:t>ности использовать общешкольные помещения: читальный,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b/>
          <w:sz w:val="28"/>
          <w:szCs w:val="28"/>
          <w:lang w:val="ru-RU"/>
        </w:rPr>
        <w:t>Питание.</w:t>
      </w:r>
      <w:r>
        <w:rPr>
          <w:rFonts w:ascii="Times New Roman" w:hAnsi="Times New Roman"/>
          <w:sz w:val="28"/>
          <w:szCs w:val="28"/>
          <w:lang w:val="ru-RU"/>
        </w:rPr>
        <w:t xml:space="preserve"> </w:t>
      </w:r>
    </w:p>
    <w:p w:rsidR="00000000" w:rsidRDefault="00623A42">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Прави</w:t>
      </w:r>
      <w:r>
        <w:rPr>
          <w:rFonts w:ascii="Times New Roman" w:hAnsi="Times New Roman"/>
          <w:sz w:val="28"/>
          <w:szCs w:val="28"/>
          <w:lang w:val="ru-RU"/>
        </w:rPr>
        <w:t>льно организованное и рациональное питание является важнейшим оздоровительным фактором. При организации продленного дня в общеобразовательном учреждении, долж</w:t>
      </w:r>
      <w:r>
        <w:rPr>
          <w:rFonts w:ascii="Times New Roman" w:hAnsi="Times New Roman"/>
          <w:sz w:val="28"/>
          <w:szCs w:val="28"/>
          <w:lang w:val="ru-RU"/>
        </w:rPr>
        <w:softHyphen/>
        <w:t>но быть предусмотрено трехразовое питание обучающихся: завтрак - на второй или третьей перемене в</w:t>
      </w:r>
      <w:r>
        <w:rPr>
          <w:rFonts w:ascii="Times New Roman" w:hAnsi="Times New Roman"/>
          <w:sz w:val="28"/>
          <w:szCs w:val="28"/>
          <w:lang w:val="ru-RU"/>
        </w:rPr>
        <w:t>о время учебных заня</w:t>
      </w:r>
      <w:r>
        <w:rPr>
          <w:rFonts w:ascii="Times New Roman" w:hAnsi="Times New Roman"/>
          <w:sz w:val="28"/>
          <w:szCs w:val="28"/>
          <w:lang w:val="ru-RU"/>
        </w:rPr>
        <w:softHyphen/>
        <w:t>тии;  обед - в период пребывания на прод</w:t>
      </w:r>
      <w:r>
        <w:rPr>
          <w:rFonts w:ascii="Times New Roman" w:hAnsi="Times New Roman"/>
          <w:sz w:val="28"/>
          <w:szCs w:val="28"/>
          <w:lang w:val="ru-RU"/>
        </w:rPr>
        <w:softHyphen/>
        <w:t xml:space="preserve">ленном дне в 13—14 часов, полдник  - в 16—17 часов. </w:t>
      </w: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widowControl w:val="0"/>
        <w:ind w:firstLine="709"/>
        <w:jc w:val="right"/>
        <w:rPr>
          <w:rFonts w:ascii="Times New Roman" w:hAnsi="Times New Roman"/>
          <w:color w:val="FF00FF"/>
          <w:sz w:val="28"/>
          <w:szCs w:val="28"/>
          <w:lang w:val="ru-RU"/>
        </w:rPr>
      </w:pP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Приложение 7</w:t>
      </w: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к СанПиН 2.4.2.2821-10</w:t>
      </w:r>
    </w:p>
    <w:p w:rsidR="00000000" w:rsidRDefault="00623A42">
      <w:pPr>
        <w:widowControl w:val="0"/>
        <w:ind w:firstLine="709"/>
        <w:jc w:val="right"/>
        <w:rPr>
          <w:rFonts w:ascii="Times New Roman" w:hAnsi="Times New Roman"/>
          <w:sz w:val="28"/>
          <w:szCs w:val="28"/>
          <w:lang w:val="ru-RU"/>
        </w:rPr>
      </w:pPr>
    </w:p>
    <w:p w:rsidR="00000000" w:rsidRDefault="00623A42">
      <w:pPr>
        <w:widowControl w:val="0"/>
        <w:ind w:firstLine="709"/>
        <w:jc w:val="right"/>
        <w:rPr>
          <w:rFonts w:ascii="Times New Roman" w:hAnsi="Times New Roman"/>
          <w:sz w:val="28"/>
          <w:szCs w:val="28"/>
          <w:lang w:val="ru-RU"/>
        </w:rPr>
      </w:pPr>
      <w:r>
        <w:rPr>
          <w:rFonts w:ascii="Times New Roman" w:hAnsi="Times New Roman"/>
          <w:sz w:val="28"/>
          <w:szCs w:val="28"/>
          <w:lang w:val="ru-RU"/>
        </w:rPr>
        <w:t>Таблица 1</w:t>
      </w:r>
    </w:p>
    <w:p w:rsidR="00000000" w:rsidRDefault="00623A42">
      <w:pPr>
        <w:widowControl w:val="0"/>
        <w:ind w:firstLine="709"/>
        <w:jc w:val="both"/>
        <w:rPr>
          <w:rFonts w:ascii="Times New Roman" w:hAnsi="Times New Roman"/>
          <w:sz w:val="28"/>
          <w:szCs w:val="28"/>
          <w:lang w:val="ru-RU"/>
        </w:rPr>
      </w:pPr>
      <w:r>
        <w:rPr>
          <w:rFonts w:ascii="Times New Roman" w:hAnsi="Times New Roman"/>
          <w:sz w:val="28"/>
          <w:szCs w:val="28"/>
          <w:lang w:val="ru-RU"/>
        </w:rPr>
        <w:t>Рекомендации по проведению занятий физической культурой, в зависимости от температуры и ск</w:t>
      </w:r>
      <w:r>
        <w:rPr>
          <w:rFonts w:ascii="Times New Roman" w:hAnsi="Times New Roman"/>
          <w:sz w:val="28"/>
          <w:szCs w:val="28"/>
          <w:lang w:val="ru-RU"/>
        </w:rPr>
        <w:t>орость ветра, в некоторых климатических з</w:t>
      </w:r>
      <w:r>
        <w:rPr>
          <w:rFonts w:ascii="Times New Roman" w:hAnsi="Times New Roman"/>
          <w:sz w:val="28"/>
          <w:szCs w:val="28"/>
          <w:lang w:val="ru-RU"/>
        </w:rPr>
        <w:t>о</w:t>
      </w:r>
      <w:r>
        <w:rPr>
          <w:rFonts w:ascii="Times New Roman" w:hAnsi="Times New Roman"/>
          <w:sz w:val="28"/>
          <w:szCs w:val="28"/>
          <w:lang w:val="ru-RU"/>
        </w:rPr>
        <w:t xml:space="preserve">нах Российской Федерации на открытом воздухе в зимний период года. </w:t>
      </w:r>
    </w:p>
    <w:p w:rsidR="00000000" w:rsidRDefault="00623A42">
      <w:pPr>
        <w:widowControl w:val="0"/>
        <w:ind w:firstLine="709"/>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5"/>
        <w:gridCol w:w="1749"/>
        <w:gridCol w:w="1431"/>
        <w:gridCol w:w="1389"/>
        <w:gridCol w:w="1390"/>
        <w:gridCol w:w="1565"/>
      </w:tblGrid>
      <w:tr w:rsidR="00000000">
        <w:trPr>
          <w:cantSplit/>
        </w:trPr>
        <w:tc>
          <w:tcPr>
            <w:tcW w:w="204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lastRenderedPageBreak/>
              <w:t>Климатическая зона</w:t>
            </w:r>
          </w:p>
        </w:tc>
        <w:tc>
          <w:tcPr>
            <w:tcW w:w="1749"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Возраст обучающихся</w:t>
            </w:r>
          </w:p>
        </w:tc>
        <w:tc>
          <w:tcPr>
            <w:tcW w:w="5775" w:type="dxa"/>
            <w:gridSpan w:val="4"/>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Температура воздуха и скорость ветра, при которых допускается проведение занятий на открытом воздухе</w:t>
            </w: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vMerge/>
          </w:tcPr>
          <w:p w:rsidR="00000000" w:rsidRDefault="00623A42">
            <w:pPr>
              <w:widowControl w:val="0"/>
              <w:jc w:val="both"/>
              <w:rPr>
                <w:rFonts w:ascii="Times New Roman" w:hAnsi="Times New Roman"/>
                <w:sz w:val="28"/>
                <w:szCs w:val="28"/>
                <w:lang w:val="ru-RU"/>
              </w:rPr>
            </w:pPr>
          </w:p>
        </w:tc>
        <w:tc>
          <w:tcPr>
            <w:tcW w:w="1431" w:type="dxa"/>
          </w:tcPr>
          <w:p w:rsidR="00000000" w:rsidRDefault="00623A42">
            <w:pPr>
              <w:widowControl w:val="0"/>
              <w:jc w:val="both"/>
              <w:rPr>
                <w:rFonts w:ascii="Times New Roman" w:hAnsi="Times New Roman"/>
                <w:sz w:val="24"/>
                <w:szCs w:val="24"/>
                <w:lang w:val="ru-RU"/>
              </w:rPr>
            </w:pPr>
            <w:r>
              <w:rPr>
                <w:rFonts w:ascii="Times New Roman" w:hAnsi="Times New Roman"/>
                <w:sz w:val="24"/>
                <w:szCs w:val="24"/>
                <w:lang w:val="ru-RU"/>
              </w:rPr>
              <w:t>бе</w:t>
            </w:r>
            <w:r>
              <w:rPr>
                <w:rFonts w:ascii="Times New Roman" w:hAnsi="Times New Roman"/>
                <w:sz w:val="24"/>
                <w:szCs w:val="24"/>
                <w:lang w:val="ru-RU"/>
              </w:rPr>
              <w:t>з ветра</w:t>
            </w:r>
          </w:p>
        </w:tc>
        <w:tc>
          <w:tcPr>
            <w:tcW w:w="1389" w:type="dxa"/>
          </w:tcPr>
          <w:p w:rsidR="00000000" w:rsidRDefault="00623A42">
            <w:pPr>
              <w:widowControl w:val="0"/>
              <w:jc w:val="both"/>
              <w:rPr>
                <w:rFonts w:ascii="Times New Roman" w:hAnsi="Times New Roman"/>
                <w:sz w:val="24"/>
                <w:szCs w:val="24"/>
                <w:lang w:val="ru-RU"/>
              </w:rPr>
            </w:pPr>
            <w:r>
              <w:rPr>
                <w:rFonts w:ascii="Times New Roman" w:hAnsi="Times New Roman"/>
                <w:sz w:val="24"/>
                <w:szCs w:val="24"/>
                <w:lang w:val="ru-RU"/>
              </w:rPr>
              <w:t>при скорости ветра до 5 м/сек</w:t>
            </w:r>
          </w:p>
        </w:tc>
        <w:tc>
          <w:tcPr>
            <w:tcW w:w="1390" w:type="dxa"/>
          </w:tcPr>
          <w:p w:rsidR="00000000" w:rsidRDefault="00623A42">
            <w:pPr>
              <w:widowControl w:val="0"/>
              <w:jc w:val="both"/>
              <w:rPr>
                <w:rFonts w:ascii="Times New Roman" w:hAnsi="Times New Roman"/>
                <w:sz w:val="24"/>
                <w:szCs w:val="24"/>
                <w:lang w:val="ru-RU"/>
              </w:rPr>
            </w:pPr>
            <w:r>
              <w:rPr>
                <w:rFonts w:ascii="Times New Roman" w:hAnsi="Times New Roman"/>
                <w:sz w:val="24"/>
                <w:szCs w:val="24"/>
                <w:lang w:val="ru-RU"/>
              </w:rPr>
              <w:t>при скорости ветра 6-10 м/сек</w:t>
            </w:r>
          </w:p>
        </w:tc>
        <w:tc>
          <w:tcPr>
            <w:tcW w:w="1565" w:type="dxa"/>
          </w:tcPr>
          <w:p w:rsidR="00000000" w:rsidRDefault="00623A42">
            <w:pPr>
              <w:widowControl w:val="0"/>
              <w:jc w:val="both"/>
              <w:rPr>
                <w:rFonts w:ascii="Times New Roman" w:hAnsi="Times New Roman"/>
                <w:sz w:val="24"/>
                <w:szCs w:val="24"/>
                <w:lang w:val="ru-RU"/>
              </w:rPr>
            </w:pPr>
            <w:r>
              <w:rPr>
                <w:rFonts w:ascii="Times New Roman" w:hAnsi="Times New Roman"/>
                <w:sz w:val="24"/>
                <w:szCs w:val="24"/>
                <w:lang w:val="ru-RU"/>
              </w:rPr>
              <w:t>при скорости ветра более 10 м/сек</w:t>
            </w:r>
          </w:p>
        </w:tc>
      </w:tr>
      <w:tr w:rsidR="00000000">
        <w:trPr>
          <w:cantSplit/>
        </w:trPr>
        <w:tc>
          <w:tcPr>
            <w:tcW w:w="204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Северная часть Российской Федерации (Красноярский край, Омская область и др.)</w:t>
            </w: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до 12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- 10-11</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- 6-7</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- 3-4</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Занятия не проводятся</w:t>
            </w: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12-13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12</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14-15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- 12</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16-17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- 16</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- 10</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В условиях заполярья (Мурманская область)</w:t>
            </w: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до 12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- 11-13</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- 7-9</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-4-5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Занятия не проводятся</w:t>
            </w: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12-13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- 11</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14-15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w:t>
            </w:r>
            <w:r>
              <w:rPr>
                <w:rFonts w:ascii="Times New Roman" w:hAnsi="Times New Roman"/>
                <w:sz w:val="28"/>
                <w:szCs w:val="28"/>
                <w:lang w:val="ru-RU"/>
              </w:rPr>
              <w:t>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- 11</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16-17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- 21</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- 13</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Средняя полоса Российской Федерации</w:t>
            </w: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до 12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- 9</w:t>
            </w:r>
            <w:r>
              <w:rPr>
                <w:rFonts w:ascii="Times New Roman" w:hAnsi="Times New Roman"/>
                <w:sz w:val="28"/>
                <w:szCs w:val="28"/>
                <w:vertAlign w:val="superscript"/>
                <w:lang w:val="ru-RU"/>
              </w:rPr>
              <w:t xml:space="preserve">0 </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- 6</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- 3</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val="restart"/>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Занятия не проводятся</w:t>
            </w: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12-13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- 12</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14-15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- 12</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- 8</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r w:rsidR="00000000">
        <w:trPr>
          <w:cantSplit/>
        </w:trPr>
        <w:tc>
          <w:tcPr>
            <w:tcW w:w="2045" w:type="dxa"/>
            <w:vMerge/>
          </w:tcPr>
          <w:p w:rsidR="00000000" w:rsidRDefault="00623A42">
            <w:pPr>
              <w:widowControl w:val="0"/>
              <w:jc w:val="both"/>
              <w:rPr>
                <w:rFonts w:ascii="Times New Roman" w:hAnsi="Times New Roman"/>
                <w:sz w:val="28"/>
                <w:szCs w:val="28"/>
                <w:lang w:val="ru-RU"/>
              </w:rPr>
            </w:pPr>
          </w:p>
        </w:tc>
        <w:tc>
          <w:tcPr>
            <w:tcW w:w="174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16-17 лет</w:t>
            </w:r>
          </w:p>
        </w:tc>
        <w:tc>
          <w:tcPr>
            <w:tcW w:w="1431"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- 16</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89"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- 15</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390" w:type="dxa"/>
          </w:tcPr>
          <w:p w:rsidR="00000000" w:rsidRDefault="00623A42">
            <w:pPr>
              <w:widowControl w:val="0"/>
              <w:jc w:val="both"/>
              <w:rPr>
                <w:rFonts w:ascii="Times New Roman" w:hAnsi="Times New Roman"/>
                <w:sz w:val="28"/>
                <w:szCs w:val="28"/>
                <w:lang w:val="ru-RU"/>
              </w:rPr>
            </w:pPr>
            <w:r>
              <w:rPr>
                <w:rFonts w:ascii="Times New Roman" w:hAnsi="Times New Roman"/>
                <w:sz w:val="28"/>
                <w:szCs w:val="28"/>
                <w:lang w:val="ru-RU"/>
              </w:rPr>
              <w:t>- 10</w:t>
            </w:r>
            <w:r>
              <w:rPr>
                <w:rFonts w:ascii="Times New Roman" w:hAnsi="Times New Roman"/>
                <w:sz w:val="28"/>
                <w:szCs w:val="28"/>
                <w:vertAlign w:val="superscript"/>
                <w:lang w:val="ru-RU"/>
              </w:rPr>
              <w:t>0</w:t>
            </w:r>
            <w:r>
              <w:rPr>
                <w:rFonts w:ascii="Times New Roman" w:hAnsi="Times New Roman"/>
                <w:sz w:val="28"/>
                <w:szCs w:val="28"/>
                <w:lang w:val="ru-RU"/>
              </w:rPr>
              <w:t xml:space="preserve"> С</w:t>
            </w:r>
          </w:p>
        </w:tc>
        <w:tc>
          <w:tcPr>
            <w:tcW w:w="1565" w:type="dxa"/>
            <w:vMerge/>
          </w:tcPr>
          <w:p w:rsidR="00000000" w:rsidRDefault="00623A42">
            <w:pPr>
              <w:widowControl w:val="0"/>
              <w:jc w:val="both"/>
              <w:rPr>
                <w:rFonts w:ascii="Times New Roman" w:hAnsi="Times New Roman"/>
                <w:sz w:val="28"/>
                <w:szCs w:val="28"/>
                <w:lang w:val="ru-RU"/>
              </w:rPr>
            </w:pPr>
          </w:p>
        </w:tc>
      </w:tr>
    </w:tbl>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both"/>
        <w:rPr>
          <w:rFonts w:ascii="Times New Roman" w:hAnsi="Times New Roman"/>
          <w:sz w:val="28"/>
          <w:szCs w:val="28"/>
          <w:lang w:val="ru-RU"/>
        </w:rPr>
      </w:pPr>
    </w:p>
    <w:p w:rsidR="00000000" w:rsidRDefault="00623A42">
      <w:pPr>
        <w:shd w:val="clear" w:color="auto" w:fill="FFFFFF"/>
        <w:ind w:firstLine="709"/>
        <w:jc w:val="right"/>
        <w:rPr>
          <w:rFonts w:ascii="Times New Roman" w:hAnsi="Times New Roman"/>
          <w:sz w:val="28"/>
          <w:szCs w:val="28"/>
          <w:lang w:val="ru-RU"/>
        </w:rPr>
      </w:pPr>
      <w:r>
        <w:rPr>
          <w:rFonts w:ascii="Times New Roman" w:hAnsi="Times New Roman"/>
          <w:sz w:val="28"/>
          <w:szCs w:val="28"/>
          <w:lang w:val="ru-RU"/>
        </w:rPr>
        <w:t>Т</w:t>
      </w:r>
      <w:r>
        <w:rPr>
          <w:rFonts w:ascii="Times New Roman" w:hAnsi="Times New Roman"/>
          <w:sz w:val="28"/>
          <w:szCs w:val="28"/>
          <w:lang w:val="ru-RU"/>
        </w:rPr>
        <w:t>аблица 2</w:t>
      </w:r>
    </w:p>
    <w:p w:rsidR="00000000" w:rsidRDefault="00623A42">
      <w:pPr>
        <w:shd w:val="clear" w:color="auto" w:fill="FFFFFF"/>
        <w:ind w:firstLine="709"/>
        <w:rPr>
          <w:rFonts w:ascii="Times New Roman" w:hAnsi="Times New Roman"/>
          <w:sz w:val="28"/>
          <w:szCs w:val="28"/>
          <w:lang w:val="ru-RU"/>
        </w:rPr>
      </w:pPr>
    </w:p>
    <w:p w:rsidR="00000000" w:rsidRDefault="00623A42">
      <w:pPr>
        <w:jc w:val="both"/>
        <w:rPr>
          <w:rFonts w:ascii="Times New Roman" w:hAnsi="Times New Roman"/>
          <w:sz w:val="28"/>
          <w:szCs w:val="28"/>
          <w:lang w:val="ru-RU"/>
        </w:rPr>
      </w:pPr>
      <w:r>
        <w:rPr>
          <w:rFonts w:ascii="Times New Roman" w:hAnsi="Times New Roman"/>
          <w:sz w:val="28"/>
          <w:szCs w:val="28"/>
          <w:lang w:val="ru-RU"/>
        </w:rPr>
        <w:t xml:space="preserve">Рекомендации по проведению занятий физической культурой в условиях муссонного климата Приморского края </w:t>
      </w:r>
    </w:p>
    <w:p w:rsidR="00000000" w:rsidRDefault="00623A42">
      <w:pPr>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301"/>
        <w:gridCol w:w="1914"/>
        <w:gridCol w:w="1914"/>
        <w:gridCol w:w="1914"/>
      </w:tblGrid>
      <w:tr w:rsidR="00000000">
        <w:tc>
          <w:tcPr>
            <w:tcW w:w="1526" w:type="dxa"/>
          </w:tcPr>
          <w:p w:rsidR="00000000" w:rsidRDefault="00623A42">
            <w:pPr>
              <w:jc w:val="both"/>
              <w:rPr>
                <w:rFonts w:ascii="Times New Roman" w:hAnsi="Times New Roman"/>
                <w:sz w:val="28"/>
                <w:szCs w:val="28"/>
                <w:lang w:val="ru-RU"/>
              </w:rPr>
            </w:pPr>
            <w:r>
              <w:rPr>
                <w:rFonts w:ascii="Times New Roman" w:hAnsi="Times New Roman"/>
                <w:sz w:val="28"/>
                <w:szCs w:val="28"/>
              </w:rPr>
              <w:t>Сезоны</w:t>
            </w:r>
          </w:p>
        </w:tc>
        <w:tc>
          <w:tcPr>
            <w:tcW w:w="2301" w:type="dxa"/>
          </w:tcPr>
          <w:p w:rsidR="00000000" w:rsidRDefault="00623A42">
            <w:pPr>
              <w:rPr>
                <w:rFonts w:ascii="Times New Roman" w:hAnsi="Times New Roman"/>
                <w:sz w:val="28"/>
                <w:szCs w:val="28"/>
              </w:rPr>
            </w:pPr>
            <w:r>
              <w:rPr>
                <w:rFonts w:ascii="Times New Roman" w:hAnsi="Times New Roman"/>
                <w:sz w:val="28"/>
                <w:szCs w:val="28"/>
              </w:rPr>
              <w:t>Возрастные категории</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 xml:space="preserve">Температура воздуха </w:t>
            </w:r>
            <w:r>
              <w:rPr>
                <w:rFonts w:ascii="Times New Roman" w:hAnsi="Times New Roman"/>
                <w:sz w:val="28"/>
                <w:szCs w:val="28"/>
                <w:vertAlign w:val="superscript"/>
              </w:rPr>
              <w:t>0</w:t>
            </w:r>
            <w:r>
              <w:rPr>
                <w:rFonts w:ascii="Times New Roman" w:hAnsi="Times New Roman"/>
                <w:sz w:val="28"/>
                <w:szCs w:val="28"/>
              </w:rPr>
              <w:t>C</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Влажность воздуха %</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Скорость ветра</w:t>
            </w:r>
          </w:p>
          <w:p w:rsidR="00000000" w:rsidRDefault="00623A42">
            <w:pPr>
              <w:jc w:val="center"/>
              <w:rPr>
                <w:rFonts w:ascii="Times New Roman" w:hAnsi="Times New Roman"/>
                <w:sz w:val="28"/>
                <w:szCs w:val="28"/>
              </w:rPr>
            </w:pPr>
            <w:r>
              <w:rPr>
                <w:rFonts w:ascii="Times New Roman" w:hAnsi="Times New Roman"/>
                <w:sz w:val="28"/>
                <w:szCs w:val="28"/>
              </w:rPr>
              <w:t>м/сек</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8"/>
                <w:szCs w:val="28"/>
              </w:rPr>
              <w:t>Зима</w:t>
            </w: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-1  -7</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0-75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&lt;2</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5-11 к</w:t>
            </w:r>
            <w:r>
              <w:rPr>
                <w:rFonts w:ascii="Times New Roman" w:hAnsi="Times New Roman"/>
                <w:sz w:val="28"/>
                <w:szCs w:val="28"/>
                <w:lang w:val="ru-RU"/>
              </w:rPr>
              <w:t>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-1  -15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0-100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&lt;5</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8"/>
                <w:szCs w:val="28"/>
                <w:lang w:val="ru-RU"/>
              </w:rPr>
              <w:t>Весна</w:t>
            </w: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  +5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0-80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0-2</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5-11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-1  +5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0-100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0-7</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8"/>
                <w:szCs w:val="28"/>
                <w:lang w:val="ru-RU"/>
              </w:rPr>
              <w:t>Лето</w:t>
            </w: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&lt;+25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&lt;60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2-6</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5-11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&lt;+30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&lt;80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0-8</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8"/>
                <w:szCs w:val="28"/>
                <w:lang w:val="ru-RU"/>
              </w:rPr>
              <w:t>Осень</w:t>
            </w: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&gt; +3</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0-75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0-2</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lang w:val="ru-RU"/>
              </w:rPr>
            </w:pPr>
            <w:r>
              <w:rPr>
                <w:rFonts w:ascii="Times New Roman" w:hAnsi="Times New Roman"/>
                <w:sz w:val="28"/>
                <w:szCs w:val="28"/>
              </w:rPr>
              <w:t xml:space="preserve">Для </w:t>
            </w:r>
            <w:r>
              <w:rPr>
                <w:rFonts w:ascii="Times New Roman" w:hAnsi="Times New Roman"/>
                <w:sz w:val="28"/>
                <w:szCs w:val="28"/>
                <w:lang w:val="ru-RU"/>
              </w:rPr>
              <w:t>5-11 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&gt;0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0-100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0-8</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6"/>
                <w:szCs w:val="26"/>
              </w:rPr>
              <w:t>Весеннее межсезонье</w:t>
            </w:r>
          </w:p>
        </w:tc>
        <w:tc>
          <w:tcPr>
            <w:tcW w:w="2301" w:type="dxa"/>
          </w:tcPr>
          <w:p w:rsidR="00000000" w:rsidRDefault="00623A42">
            <w:pPr>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 xml:space="preserve">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  -3</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0-60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0-2</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5-11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  -7</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0-100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0-6</w:t>
            </w:r>
          </w:p>
        </w:tc>
      </w:tr>
      <w:tr w:rsidR="00000000">
        <w:trPr>
          <w:cantSplit/>
        </w:trPr>
        <w:tc>
          <w:tcPr>
            <w:tcW w:w="1526" w:type="dxa"/>
            <w:vMerge w:val="restart"/>
          </w:tcPr>
          <w:p w:rsidR="00000000" w:rsidRDefault="00623A42">
            <w:pPr>
              <w:jc w:val="both"/>
              <w:rPr>
                <w:rFonts w:ascii="Times New Roman" w:hAnsi="Times New Roman"/>
                <w:sz w:val="28"/>
                <w:szCs w:val="28"/>
                <w:lang w:val="ru-RU"/>
              </w:rPr>
            </w:pPr>
            <w:r>
              <w:rPr>
                <w:rFonts w:ascii="Times New Roman" w:hAnsi="Times New Roman"/>
                <w:sz w:val="26"/>
                <w:szCs w:val="26"/>
              </w:rPr>
              <w:t>Осеннее межсезонье</w:t>
            </w: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1-4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  -5</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0-80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0-3</w:t>
            </w:r>
          </w:p>
        </w:tc>
      </w:tr>
      <w:tr w:rsidR="00000000">
        <w:trPr>
          <w:cantSplit/>
        </w:trPr>
        <w:tc>
          <w:tcPr>
            <w:tcW w:w="1526" w:type="dxa"/>
            <w:vMerge/>
          </w:tcPr>
          <w:p w:rsidR="00000000" w:rsidRDefault="00623A42">
            <w:pPr>
              <w:jc w:val="both"/>
              <w:rPr>
                <w:rFonts w:ascii="Times New Roman" w:hAnsi="Times New Roman"/>
                <w:sz w:val="28"/>
                <w:szCs w:val="28"/>
                <w:lang w:val="ru-RU"/>
              </w:rPr>
            </w:pPr>
          </w:p>
        </w:tc>
        <w:tc>
          <w:tcPr>
            <w:tcW w:w="2301" w:type="dxa"/>
          </w:tcPr>
          <w:p w:rsidR="00000000" w:rsidRDefault="00623A42">
            <w:pPr>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ru-RU"/>
              </w:rPr>
              <w:t xml:space="preserve">5-11 </w:t>
            </w:r>
            <w:r>
              <w:rPr>
                <w:rFonts w:ascii="Times New Roman" w:hAnsi="Times New Roman"/>
                <w:sz w:val="28"/>
                <w:szCs w:val="28"/>
              </w:rPr>
              <w:t>классов</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  -10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0-100</w:t>
            </w:r>
          </w:p>
        </w:tc>
        <w:tc>
          <w:tcPr>
            <w:tcW w:w="1914" w:type="dxa"/>
          </w:tcPr>
          <w:p w:rsidR="00000000" w:rsidRDefault="00623A42">
            <w:pPr>
              <w:jc w:val="center"/>
              <w:rPr>
                <w:rFonts w:ascii="Times New Roman" w:hAnsi="Times New Roman"/>
                <w:sz w:val="28"/>
                <w:szCs w:val="28"/>
              </w:rPr>
            </w:pPr>
            <w:r>
              <w:rPr>
                <w:rFonts w:ascii="Times New Roman" w:hAnsi="Times New Roman"/>
                <w:sz w:val="28"/>
                <w:szCs w:val="28"/>
              </w:rPr>
              <w:t>0-8</w:t>
            </w:r>
          </w:p>
        </w:tc>
      </w:tr>
    </w:tbl>
    <w:p w:rsidR="00000000" w:rsidRDefault="00623A42">
      <w:pPr>
        <w:jc w:val="both"/>
        <w:rPr>
          <w:rFonts w:ascii="Times New Roman" w:hAnsi="Times New Roman"/>
          <w:sz w:val="28"/>
          <w:szCs w:val="28"/>
          <w:lang w:val="ru-RU"/>
        </w:rPr>
      </w:pPr>
    </w:p>
    <w:p w:rsidR="00623A42" w:rsidRDefault="00623A42">
      <w:pPr>
        <w:shd w:val="clear" w:color="auto" w:fill="FFFFFF"/>
        <w:ind w:firstLine="709"/>
        <w:jc w:val="both"/>
        <w:rPr>
          <w:rFonts w:ascii="Times New Roman" w:hAnsi="Times New Roman"/>
          <w:sz w:val="28"/>
          <w:szCs w:val="28"/>
          <w:lang w:val="ru-RU"/>
        </w:rPr>
      </w:pPr>
    </w:p>
    <w:sectPr w:rsidR="00623A42">
      <w:headerReference w:type="even" r:id="rId8"/>
      <w:headerReference w:type="default" r:id="rId9"/>
      <w:pgSz w:w="11905" w:h="16837"/>
      <w:pgMar w:top="1134"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42" w:rsidRDefault="00623A42">
      <w:r>
        <w:separator/>
      </w:r>
    </w:p>
  </w:endnote>
  <w:endnote w:type="continuationSeparator" w:id="1">
    <w:p w:rsidR="00623A42" w:rsidRDefault="00623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42" w:rsidRDefault="00623A42">
      <w:r>
        <w:separator/>
      </w:r>
    </w:p>
  </w:footnote>
  <w:footnote w:type="continuationSeparator" w:id="1">
    <w:p w:rsidR="00623A42" w:rsidRDefault="00623A42">
      <w:r>
        <w:continuationSeparator/>
      </w:r>
    </w:p>
  </w:footnote>
  <w:footnote w:id="2">
    <w:p w:rsidR="00000000" w:rsidRDefault="00623A42">
      <w:pPr>
        <w:pStyle w:val="ae"/>
      </w:pPr>
      <w:r>
        <w:rPr>
          <w:rStyle w:val="af"/>
        </w:rPr>
        <w:sym w:font="Symbol" w:char="F02A"/>
      </w:r>
      <w:r>
        <w:t xml:space="preserve"> Постановление Правительства Российской Федерации от 31.03.2009 № 277 «Об утверждении Положения о ли</w:t>
      </w:r>
      <w:r>
        <w:t>цензировании образовательной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3A42">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00000" w:rsidRDefault="00623A4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3A42">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95A6C">
      <w:rPr>
        <w:rStyle w:val="a3"/>
        <w:noProof/>
      </w:rPr>
      <w:t>2</w:t>
    </w:r>
    <w:r>
      <w:rPr>
        <w:rStyle w:val="a3"/>
      </w:rPr>
      <w:fldChar w:fldCharType="end"/>
    </w:r>
  </w:p>
  <w:p w:rsidR="00000000" w:rsidRDefault="00623A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7E7D44"/>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2466144C"/>
    <w:multiLevelType w:val="singleLevel"/>
    <w:tmpl w:val="F204317A"/>
    <w:lvl w:ilvl="0">
      <w:start w:val="1"/>
      <w:numFmt w:val="decimal"/>
      <w:lvlText w:val="%1."/>
      <w:lvlJc w:val="left"/>
      <w:pPr>
        <w:tabs>
          <w:tab w:val="num" w:pos="360"/>
        </w:tabs>
        <w:ind w:left="360" w:hanging="360"/>
      </w:pPr>
      <w:rPr>
        <w:rFonts w:hint="default"/>
        <w:lang w:val="ru-RU"/>
      </w:rPr>
    </w:lvl>
  </w:abstractNum>
  <w:abstractNum w:abstractNumId="7">
    <w:nsid w:val="3BAA2ED4"/>
    <w:multiLevelType w:val="hybridMultilevel"/>
    <w:tmpl w:val="9260D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DDB3023"/>
    <w:multiLevelType w:val="hybridMultilevel"/>
    <w:tmpl w:val="0940289E"/>
    <w:lvl w:ilvl="0" w:tplc="DD5C9BF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F212319"/>
    <w:multiLevelType w:val="hybridMultilevel"/>
    <w:tmpl w:val="44969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AC39E3"/>
    <w:multiLevelType w:val="hybridMultilevel"/>
    <w:tmpl w:val="F1A4D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8FE6422"/>
    <w:multiLevelType w:val="hybridMultilevel"/>
    <w:tmpl w:val="50C2B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2118EB"/>
    <w:multiLevelType w:val="hybridMultilevel"/>
    <w:tmpl w:val="261A1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3655C5"/>
    <w:multiLevelType w:val="hybridMultilevel"/>
    <w:tmpl w:val="6CD49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16">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7">
    <w:nsid w:val="6CD45D23"/>
    <w:multiLevelType w:val="hybridMultilevel"/>
    <w:tmpl w:val="A156D330"/>
    <w:lvl w:ilvl="0" w:tplc="F10034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99780A"/>
    <w:multiLevelType w:val="hybridMultilevel"/>
    <w:tmpl w:val="CF5EF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8"/>
  </w:num>
  <w:num w:numId="8">
    <w:abstractNumId w:val="12"/>
  </w:num>
  <w:num w:numId="9">
    <w:abstractNumId w:val="14"/>
  </w:num>
  <w:num w:numId="10">
    <w:abstractNumId w:val="10"/>
  </w:num>
  <w:num w:numId="11">
    <w:abstractNumId w:val="6"/>
  </w:num>
  <w:num w:numId="12">
    <w:abstractNumId w:val="13"/>
  </w:num>
  <w:num w:numId="13">
    <w:abstractNumId w:val="17"/>
  </w:num>
  <w:num w:numId="14">
    <w:abstractNumId w:val="15"/>
  </w:num>
  <w:num w:numId="15">
    <w:abstractNumId w:val="8"/>
  </w:num>
  <w:num w:numId="16">
    <w:abstractNumId w:val="16"/>
  </w:num>
  <w:num w:numId="17">
    <w:abstractNumId w:val="11"/>
  </w:num>
  <w:num w:numId="18">
    <w:abstractNumId w:val="2"/>
    <w:lvlOverride w:ilvl="0">
      <w:startOverride w:val="1"/>
    </w:lvlOverride>
  </w:num>
  <w:num w:numId="19">
    <w:abstractNumId w:val="7"/>
  </w:num>
  <w:num w:numId="20">
    <w:abstractNumId w:val="0"/>
    <w:lvlOverride w:ilvl="0">
      <w:lvl w:ilvl="0">
        <w:start w:val="65535"/>
        <w:numFmt w:val="bullet"/>
        <w:lvlText w:val="—"/>
        <w:legacy w:legacy="1" w:legacySpace="0" w:legacyIndent="249"/>
        <w:lvlJc w:val="left"/>
        <w:rPr>
          <w:rFonts w:ascii="Times New Roman" w:hAnsi="Times New Roman" w:hint="default"/>
        </w:rPr>
      </w:lvl>
    </w:lvlOverride>
  </w:num>
  <w:num w:numId="21">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95A6C"/>
    <w:rsid w:val="00623A42"/>
    <w:rsid w:val="0099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w:hAnsi="Courier"/>
      <w:lang w:val="en-US" w:eastAsia="ar-SA"/>
    </w:rPr>
  </w:style>
  <w:style w:type="paragraph" w:styleId="2">
    <w:name w:val="heading 2"/>
    <w:basedOn w:val="a"/>
    <w:next w:val="a"/>
    <w:qFormat/>
    <w:pPr>
      <w:keepNext/>
      <w:widowControl w:val="0"/>
      <w:jc w:val="right"/>
      <w:outlineLvl w:val="1"/>
    </w:pPr>
    <w:rPr>
      <w:rFonts w:ascii="Times New Roman" w:hAnsi="Times New Roman"/>
      <w:b/>
      <w:i/>
      <w:snapToGrid w:val="0"/>
      <w:sz w:val="24"/>
      <w:lang w:val="ru-RU" w:eastAsia="ru-RU"/>
    </w:rPr>
  </w:style>
  <w:style w:type="paragraph" w:styleId="3">
    <w:name w:val="heading 3"/>
    <w:basedOn w:val="a"/>
    <w:next w:val="a"/>
    <w:qFormat/>
    <w:pPr>
      <w:keepNext/>
      <w:widowControl w:val="0"/>
      <w:jc w:val="center"/>
      <w:outlineLvl w:val="2"/>
    </w:pPr>
    <w:rPr>
      <w:rFonts w:ascii="Times New Roman" w:hAnsi="Times New Roman"/>
      <w:b/>
      <w:snapToGrid w:val="0"/>
      <w:sz w:val="24"/>
      <w:lang w:val="ru-RU" w:eastAsia="ru-RU"/>
    </w:rPr>
  </w:style>
  <w:style w:type="paragraph" w:styleId="4">
    <w:name w:val="heading 4"/>
    <w:basedOn w:val="a"/>
    <w:next w:val="a"/>
    <w:qFormat/>
    <w:pPr>
      <w:keepNext/>
      <w:widowControl w:val="0"/>
      <w:jc w:val="center"/>
      <w:outlineLvl w:val="3"/>
    </w:pPr>
    <w:rPr>
      <w:rFonts w:ascii="Times New Roman" w:hAnsi="Times New Roman"/>
      <w:b/>
      <w:snapToGrid w:val="0"/>
      <w:sz w:val="28"/>
      <w:lang w:val="ru-RU" w:eastAsia="ru-RU"/>
    </w:rPr>
  </w:style>
  <w:style w:type="paragraph" w:styleId="6">
    <w:name w:val="heading 6"/>
    <w:basedOn w:val="a"/>
    <w:next w:val="a"/>
    <w:qFormat/>
    <w:pPr>
      <w:spacing w:before="240" w:after="60"/>
      <w:outlineLvl w:val="5"/>
    </w:pPr>
    <w:rPr>
      <w:rFonts w:ascii="Times New Roman" w:hAnsi="Times New Roman"/>
      <w:b/>
      <w:b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1">
    <w:name w:val="Основной шрифт абзаца1"/>
  </w:style>
  <w:style w:type="character" w:styleId="a3">
    <w:name w:val="page number"/>
    <w:basedOn w:val="1"/>
    <w:semiHidden/>
  </w:style>
  <w:style w:type="character" w:styleId="a4">
    <w:name w:val="Hyperlink"/>
    <w:basedOn w:val="1"/>
    <w:semiHidden/>
    <w:rPr>
      <w:color w:val="0000FF"/>
      <w:u w:val="single"/>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8">
    <w:name w:val="footer"/>
    <w:basedOn w:val="a"/>
    <w:semiHidden/>
    <w:pPr>
      <w:tabs>
        <w:tab w:val="center" w:pos="4153"/>
        <w:tab w:val="right" w:pos="8306"/>
      </w:tabs>
    </w:pPr>
  </w:style>
  <w:style w:type="paragraph" w:customStyle="1" w:styleId="ConsNormal">
    <w:name w:val="ConsNormal"/>
    <w:pPr>
      <w:widowControl w:val="0"/>
      <w:suppressAutoHyphens/>
      <w:autoSpaceDE w:val="0"/>
      <w:ind w:firstLine="720"/>
    </w:pPr>
    <w:rPr>
      <w:rFonts w:ascii="Arial" w:eastAsia="Arial" w:hAnsi="Arial" w:cs="Arial"/>
      <w:sz w:val="16"/>
      <w:szCs w:val="16"/>
      <w:lang w:eastAsia="ar-SA"/>
    </w:rPr>
  </w:style>
  <w:style w:type="paragraph" w:customStyle="1" w:styleId="ConsNonformat">
    <w:name w:val="ConsNonformat"/>
    <w:pPr>
      <w:widowControl w:val="0"/>
      <w:suppressAutoHyphens/>
      <w:autoSpaceDE w:val="0"/>
    </w:pPr>
    <w:rPr>
      <w:rFonts w:ascii="Courier New" w:eastAsia="Arial" w:hAnsi="Courier New" w:cs="Courier New"/>
      <w:sz w:val="16"/>
      <w:szCs w:val="16"/>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semiHidden/>
    <w:pPr>
      <w:spacing w:after="120"/>
      <w:ind w:left="283"/>
    </w:pPr>
  </w:style>
  <w:style w:type="paragraph" w:customStyle="1" w:styleId="ac">
    <w:name w:val="Термин"/>
    <w:basedOn w:val="a"/>
    <w:next w:val="a"/>
    <w:pPr>
      <w:widowControl w:val="0"/>
    </w:pPr>
    <w:rPr>
      <w:rFonts w:ascii="Times New Roman" w:hAnsi="Times New Roman"/>
      <w:snapToGrid w:val="0"/>
      <w:sz w:val="24"/>
      <w:lang w:val="ru-RU" w:eastAsia="ru-RU"/>
    </w:rPr>
  </w:style>
  <w:style w:type="paragraph" w:customStyle="1" w:styleId="H4">
    <w:name w:val="H4"/>
    <w:basedOn w:val="a"/>
    <w:next w:val="a"/>
    <w:pPr>
      <w:keepNext/>
      <w:widowControl w:val="0"/>
      <w:spacing w:before="100" w:after="100"/>
      <w:outlineLvl w:val="4"/>
    </w:pPr>
    <w:rPr>
      <w:rFonts w:ascii="Times New Roman" w:hAnsi="Times New Roman"/>
      <w:b/>
      <w:snapToGrid w:val="0"/>
      <w:sz w:val="24"/>
      <w:lang w:val="ru-RU" w:eastAsia="ru-RU"/>
    </w:rPr>
  </w:style>
  <w:style w:type="paragraph" w:styleId="ad">
    <w:name w:val="header"/>
    <w:basedOn w:val="a"/>
    <w:semiHidden/>
    <w:pPr>
      <w:tabs>
        <w:tab w:val="center" w:pos="4677"/>
        <w:tab w:val="right" w:pos="9355"/>
      </w:tabs>
    </w:p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bodytext">
    <w:name w:val="body_text"/>
    <w:pPr>
      <w:suppressAutoHyphens/>
      <w:ind w:firstLine="709"/>
      <w:jc w:val="both"/>
    </w:pPr>
    <w:rPr>
      <w:rFonts w:ascii="Times New Roman CYR" w:eastAsia="Arial" w:hAnsi="Times New Roman CYR"/>
      <w:sz w:val="24"/>
      <w:lang w:eastAsia="ar-SA"/>
    </w:rPr>
  </w:style>
  <w:style w:type="paragraph" w:styleId="ae">
    <w:name w:val="footnote text"/>
    <w:basedOn w:val="a"/>
    <w:semiHidden/>
    <w:pPr>
      <w:widowControl w:val="0"/>
      <w:spacing w:before="100" w:after="100"/>
    </w:pPr>
    <w:rPr>
      <w:rFonts w:ascii="Times New Roman" w:hAnsi="Times New Roman"/>
      <w:snapToGrid w:val="0"/>
      <w:lang w:val="ru-RU" w:eastAsia="ru-RU"/>
    </w:rPr>
  </w:style>
  <w:style w:type="character" w:styleId="af">
    <w:name w:val="footnote reference"/>
    <w:basedOn w:val="a0"/>
    <w:semiHidden/>
    <w:rPr>
      <w:vertAlign w:val="superscript"/>
    </w:rPr>
  </w:style>
  <w:style w:type="paragraph" w:customStyle="1" w:styleId="BodyText3">
    <w:name w:val="Body Text 3"/>
    <w:basedOn w:val="a"/>
    <w:pPr>
      <w:overflowPunct w:val="0"/>
      <w:autoSpaceDE w:val="0"/>
      <w:autoSpaceDN w:val="0"/>
      <w:adjustRightInd w:val="0"/>
      <w:spacing w:line="360" w:lineRule="auto"/>
      <w:jc w:val="both"/>
      <w:textAlignment w:val="baseline"/>
    </w:pPr>
    <w:rPr>
      <w:rFonts w:ascii="Times New Roman" w:hAnsi="Times New Roman"/>
      <w:sz w:val="24"/>
      <w:lang w:val="ru-RU" w:eastAsia="ru-RU"/>
    </w:rPr>
  </w:style>
  <w:style w:type="character" w:customStyle="1" w:styleId="HTML">
    <w:name w:val="Разметка HTML"/>
    <w:rPr>
      <w:vanish/>
      <w:color w:val="FF0000"/>
    </w:rPr>
  </w:style>
  <w:style w:type="character" w:customStyle="1" w:styleId="af0">
    <w:name w:val="Код"/>
    <w:rPr>
      <w:rFonts w:ascii="Courier New" w:hAnsi="Courier New"/>
      <w:sz w:val="20"/>
    </w:rPr>
  </w:style>
  <w:style w:type="paragraph" w:styleId="af1">
    <w:name w:val="Normal (Web)"/>
    <w:basedOn w:val="a"/>
    <w:semiHidden/>
    <w:pPr>
      <w:spacing w:after="168"/>
    </w:pPr>
    <w:rPr>
      <w:rFonts w:ascii="Times New Roman" w:hAnsi="Times New Roman"/>
      <w:sz w:val="24"/>
      <w:szCs w:val="24"/>
      <w:lang w:val="ru-RU" w:eastAsia="ru-RU"/>
    </w:rPr>
  </w:style>
  <w:style w:type="paragraph" w:styleId="20">
    <w:name w:val="Body Text 2"/>
    <w:basedOn w:val="a"/>
    <w:semiHidden/>
    <w:pPr>
      <w:spacing w:after="120" w:line="480" w:lineRule="auto"/>
    </w:pPr>
  </w:style>
  <w:style w:type="paragraph" w:styleId="af2">
    <w:name w:val="Title"/>
    <w:basedOn w:val="a"/>
    <w:qFormat/>
    <w:pPr>
      <w:widowControl w:val="0"/>
      <w:shd w:val="clear" w:color="auto" w:fill="FFFFFF"/>
      <w:autoSpaceDE w:val="0"/>
      <w:autoSpaceDN w:val="0"/>
      <w:adjustRightInd w:val="0"/>
      <w:jc w:val="center"/>
    </w:pPr>
    <w:rPr>
      <w:rFonts w:ascii="Times New Roman" w:hAnsi="Times New Roman"/>
      <w:b/>
      <w:bCs/>
      <w:color w:val="000000"/>
      <w:sz w:val="28"/>
      <w:szCs w:val="18"/>
      <w:lang w:val="ru-RU" w:eastAsia="ru-RU"/>
    </w:rPr>
  </w:style>
  <w:style w:type="paragraph" w:styleId="af3">
    <w:name w:val="Balloon Text"/>
    <w:basedOn w:val="a"/>
    <w:semiHidden/>
    <w:rPr>
      <w:rFonts w:ascii="Tahoma" w:hAnsi="Tahoma" w:cs="Tahoma"/>
      <w:sz w:val="16"/>
      <w:szCs w:val="16"/>
    </w:rPr>
  </w:style>
  <w:style w:type="character" w:styleId="af4">
    <w:name w:val="annotation reference"/>
    <w:basedOn w:val="a0"/>
    <w:semiHidden/>
    <w:rPr>
      <w:sz w:val="16"/>
      <w:szCs w:val="16"/>
    </w:rPr>
  </w:style>
  <w:style w:type="paragraph" w:styleId="af5">
    <w:name w:val="annotation text"/>
    <w:basedOn w:val="a"/>
    <w:semiHidden/>
  </w:style>
  <w:style w:type="paragraph" w:styleId="af6">
    <w:name w:val="annotation subject"/>
    <w:basedOn w:val="af5"/>
    <w:next w:val="af5"/>
    <w:semiHidden/>
    <w:rPr>
      <w:b/>
      <w:bCs/>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15879</Words>
  <Characters>90516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106183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1</dc:creator>
  <cp:keywords/>
  <cp:lastModifiedBy>Распанамарева</cp:lastModifiedBy>
  <cp:revision>2</cp:revision>
  <cp:lastPrinted>2011-02-18T05:54:00Z</cp:lastPrinted>
  <dcterms:created xsi:type="dcterms:W3CDTF">2013-11-18T11:49:00Z</dcterms:created>
  <dcterms:modified xsi:type="dcterms:W3CDTF">2013-11-18T11:49:00Z</dcterms:modified>
</cp:coreProperties>
</file>